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E939CB" w14:textId="77777777" w:rsidR="001166B5" w:rsidRPr="004D218F" w:rsidRDefault="001166B5" w:rsidP="002F549E">
      <w:pPr>
        <w:tabs>
          <w:tab w:val="right" w:pos="8280"/>
        </w:tabs>
        <w:spacing w:after="0"/>
        <w:ind w:right="-22"/>
        <w:contextualSpacing/>
        <w:jc w:val="center"/>
        <w:rPr>
          <w:rFonts w:ascii="Verdana" w:hAnsi="Verdana"/>
          <w:caps/>
          <w:color w:val="002060"/>
          <w:sz w:val="20"/>
          <w:lang w:val="en-GB"/>
        </w:rPr>
      </w:pPr>
    </w:p>
    <w:p w14:paraId="389C5DE4" w14:textId="4C93EDD5" w:rsidR="00D22628" w:rsidRPr="00EF257B" w:rsidRDefault="00346C0E" w:rsidP="00EF257B">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00D22628" w:rsidRPr="00EF257B">
        <w:rPr>
          <w:rFonts w:ascii="Verdana" w:hAnsi="Verdana" w:cs="Arial"/>
          <w:b/>
          <w:color w:val="002060"/>
          <w:sz w:val="36"/>
          <w:szCs w:val="36"/>
          <w:lang w:val="en-GB"/>
        </w:rPr>
        <w:t>Mobility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 xml:space="preserve">Staff Mobility </w:t>
      </w:r>
      <w:proofErr w:type="gramStart"/>
      <w:r w:rsidRPr="00EF257B">
        <w:rPr>
          <w:rFonts w:ascii="Verdana" w:hAnsi="Verdana" w:cs="Arial"/>
          <w:b/>
          <w:color w:val="002060"/>
          <w:sz w:val="36"/>
          <w:szCs w:val="36"/>
          <w:lang w:val="en-GB"/>
        </w:rPr>
        <w:t>For</w:t>
      </w:r>
      <w:proofErr w:type="gramEnd"/>
      <w:r w:rsidRPr="00EF257B">
        <w:rPr>
          <w:rFonts w:ascii="Verdana" w:hAnsi="Verdana" w:cs="Arial"/>
          <w:b/>
          <w:color w:val="002060"/>
          <w:sz w:val="36"/>
          <w:szCs w:val="36"/>
          <w:lang w:val="en-GB"/>
        </w:rPr>
        <w:t xml:space="preserve"> Teaching</w:t>
      </w:r>
      <w:r w:rsidR="00AA696D">
        <w:rPr>
          <w:rStyle w:val="Refdenotadefim"/>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17F27A9E" w:rsidR="00252D45" w:rsidRDefault="00252D45" w:rsidP="00743F98">
      <w:pPr>
        <w:pStyle w:val="Textodecomentrio"/>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the </w:t>
      </w:r>
      <w:r w:rsidR="00743F98">
        <w:rPr>
          <w:rFonts w:ascii="Verdana" w:hAnsi="Verdana" w:cs="Calibri"/>
          <w:lang w:val="en-GB"/>
        </w:rPr>
        <w:t xml:space="preserve">physical </w:t>
      </w:r>
      <w:r w:rsidR="00346C0E">
        <w:rPr>
          <w:rFonts w:ascii="Verdana" w:hAnsi="Verdana" w:cs="Calibri"/>
          <w:lang w:val="en-GB"/>
        </w:rPr>
        <w:t>mobility</w:t>
      </w:r>
      <w:r w:rsidRPr="00490F95">
        <w:rPr>
          <w:rFonts w:ascii="Verdana" w:hAnsi="Verdana" w:cs="Calibri"/>
          <w:lang w:val="en-GB"/>
        </w:rPr>
        <w:t xml:space="preserve">: from </w:t>
      </w:r>
      <w:r w:rsidRPr="00490F95">
        <w:rPr>
          <w:rFonts w:ascii="Verdana" w:hAnsi="Verdana" w:cs="Calibri"/>
          <w:i/>
          <w:lang w:val="en-GB"/>
        </w:rPr>
        <w:t>[day/month/year]</w:t>
      </w:r>
      <w:r w:rsidR="00743F98">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xtodecomentrio"/>
        <w:tabs>
          <w:tab w:val="left" w:pos="2552"/>
          <w:tab w:val="left" w:pos="3686"/>
          <w:tab w:val="left" w:pos="5954"/>
        </w:tabs>
        <w:spacing w:after="0"/>
        <w:rPr>
          <w:rFonts w:ascii="Verdana" w:hAnsi="Verdana" w:cs="Calibri"/>
          <w:lang w:val="en-GB"/>
        </w:rPr>
      </w:pPr>
    </w:p>
    <w:p w14:paraId="05D39490" w14:textId="7C0D78E0" w:rsidR="00252D45" w:rsidRDefault="00252D45" w:rsidP="00B223B0">
      <w:pPr>
        <w:pStyle w:val="Textodecomentrio"/>
        <w:tabs>
          <w:tab w:val="left" w:pos="2552"/>
          <w:tab w:val="left" w:pos="3686"/>
          <w:tab w:val="left" w:pos="5954"/>
        </w:tabs>
        <w:spacing w:after="0"/>
        <w:rPr>
          <w:rFonts w:ascii="Verdana" w:hAnsi="Verdana" w:cs="Calibri"/>
          <w:lang w:val="en-GB"/>
        </w:rPr>
      </w:pPr>
      <w:r w:rsidRPr="00490F95">
        <w:rPr>
          <w:rFonts w:ascii="Verdana" w:hAnsi="Verdana" w:cs="Calibri"/>
          <w:lang w:val="en-GB"/>
        </w:rPr>
        <w:t>Duration</w:t>
      </w:r>
      <w:r w:rsidR="00B96BA4">
        <w:rPr>
          <w:rFonts w:ascii="Verdana" w:hAnsi="Verdana" w:cs="Calibri"/>
          <w:lang w:val="en-GB"/>
        </w:rPr>
        <w:t xml:space="preserve"> of physical mobility</w:t>
      </w:r>
      <w:r w:rsidRPr="00490F95">
        <w:rPr>
          <w:rFonts w:ascii="Verdana" w:hAnsi="Verdana" w:cs="Calibri"/>
          <w:lang w:val="en-GB"/>
        </w:rPr>
        <w:t xml:space="preserve"> (days) – excluding travel days: ………………….</w:t>
      </w:r>
      <w:r>
        <w:rPr>
          <w:rFonts w:ascii="Verdana" w:hAnsi="Verdana" w:cs="Calibri"/>
          <w:lang w:val="en-GB"/>
        </w:rPr>
        <w:t xml:space="preserve"> </w:t>
      </w:r>
    </w:p>
    <w:p w14:paraId="013E523E" w14:textId="77777777" w:rsidR="00743F98" w:rsidRDefault="00743F98" w:rsidP="00B223B0">
      <w:pPr>
        <w:pStyle w:val="Textodecomentrio"/>
        <w:tabs>
          <w:tab w:val="left" w:pos="2552"/>
          <w:tab w:val="left" w:pos="3686"/>
          <w:tab w:val="left" w:pos="5954"/>
        </w:tabs>
        <w:spacing w:after="0"/>
        <w:rPr>
          <w:lang w:val="en-GB"/>
        </w:rPr>
      </w:pPr>
    </w:p>
    <w:p w14:paraId="3B3E2CD3" w14:textId="4F70B1BF" w:rsidR="00743F98" w:rsidRDefault="00743F98" w:rsidP="00743F98">
      <w:pPr>
        <w:pStyle w:val="Textodecomentrio"/>
        <w:tabs>
          <w:tab w:val="left" w:pos="2552"/>
          <w:tab w:val="left" w:pos="3686"/>
          <w:tab w:val="left" w:pos="5954"/>
        </w:tabs>
        <w:spacing w:after="0"/>
        <w:rPr>
          <w:rFonts w:ascii="Verdana" w:hAnsi="Verdana" w:cs="Calibri"/>
          <w:i/>
          <w:lang w:val="en-GB"/>
        </w:rPr>
      </w:pPr>
      <w:r w:rsidRPr="00743F98">
        <w:rPr>
          <w:rFonts w:ascii="Verdana" w:hAnsi="Verdana" w:cs="Calibri"/>
          <w:lang w:val="en-GB"/>
        </w:rPr>
        <w:t>If applicable, planned period</w:t>
      </w:r>
      <w:r>
        <w:rPr>
          <w:rFonts w:ascii="Verdana" w:hAnsi="Verdana" w:cs="Calibri"/>
          <w:lang w:val="en-GB"/>
        </w:rPr>
        <w:t xml:space="preserve"> </w:t>
      </w:r>
      <w:r w:rsidRPr="00743F98">
        <w:rPr>
          <w:rFonts w:ascii="Verdana" w:hAnsi="Verdana" w:cs="Calibri"/>
          <w:lang w:val="en-GB"/>
        </w:rPr>
        <w:t xml:space="preserve">of the virtual </w:t>
      </w:r>
      <w:r>
        <w:rPr>
          <w:rFonts w:ascii="Verdana" w:hAnsi="Verdana" w:cs="Calibri"/>
          <w:lang w:val="en-GB"/>
        </w:rPr>
        <w:t>component</w:t>
      </w:r>
      <w:r w:rsidRPr="00743F98">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185A8BBD" w14:textId="77777777" w:rsidR="00743F98" w:rsidRDefault="00743F98" w:rsidP="00743F98">
      <w:pPr>
        <w:pStyle w:val="Textodecomentrio"/>
        <w:tabs>
          <w:tab w:val="left" w:pos="2552"/>
          <w:tab w:val="left" w:pos="3686"/>
          <w:tab w:val="left" w:pos="5954"/>
        </w:tabs>
        <w:spacing w:after="0"/>
        <w:rPr>
          <w:rFonts w:ascii="Verdana" w:hAnsi="Verdana" w:cs="Arial"/>
          <w:b/>
          <w:color w:val="00206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8876" w:type="dxa"/>
        <w:jc w:val="center"/>
        <w:tblCellMar>
          <w:left w:w="70" w:type="dxa"/>
          <w:right w:w="70" w:type="dxa"/>
        </w:tblCellMar>
        <w:tblLook w:val="04A0" w:firstRow="1" w:lastRow="0" w:firstColumn="1" w:lastColumn="0" w:noHBand="0" w:noVBand="1"/>
      </w:tblPr>
      <w:tblGrid>
        <w:gridCol w:w="2263"/>
        <w:gridCol w:w="2204"/>
        <w:gridCol w:w="2141"/>
        <w:gridCol w:w="2268"/>
      </w:tblGrid>
      <w:tr w:rsidR="00F52857" w:rsidRPr="009B6F97" w14:paraId="358C7C5C" w14:textId="77777777" w:rsidTr="003F62A0">
        <w:trPr>
          <w:trHeight w:val="454"/>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311DC" w14:textId="77777777" w:rsidR="00F52857" w:rsidRPr="009B6F97" w:rsidRDefault="00F52857" w:rsidP="003F62A0">
            <w:pPr>
              <w:spacing w:after="0"/>
              <w:jc w:val="left"/>
              <w:rPr>
                <w:rFonts w:ascii="Verdana" w:hAnsi="Verdana"/>
                <w:color w:val="000000"/>
                <w:sz w:val="20"/>
                <w:lang w:val="pt-PT" w:eastAsia="pt-PT"/>
              </w:rPr>
            </w:pPr>
            <w:r w:rsidRPr="009B6F97">
              <w:rPr>
                <w:rFonts w:ascii="Verdana" w:hAnsi="Verdana"/>
                <w:color w:val="000000"/>
                <w:sz w:val="20"/>
                <w:lang w:val="en-GB" w:eastAsia="pt-PT"/>
              </w:rPr>
              <w:t>Last name(s)</w:t>
            </w:r>
          </w:p>
        </w:tc>
        <w:tc>
          <w:tcPr>
            <w:tcW w:w="2204" w:type="dxa"/>
            <w:tcBorders>
              <w:top w:val="single" w:sz="4" w:space="0" w:color="auto"/>
              <w:left w:val="nil"/>
              <w:bottom w:val="single" w:sz="4" w:space="0" w:color="auto"/>
              <w:right w:val="single" w:sz="4" w:space="0" w:color="auto"/>
            </w:tcBorders>
            <w:shd w:val="clear" w:color="auto" w:fill="auto"/>
            <w:noWrap/>
            <w:vAlign w:val="center"/>
          </w:tcPr>
          <w:p w14:paraId="1D70F28D" w14:textId="55437585" w:rsidR="00F52857" w:rsidRPr="009B6F97" w:rsidRDefault="00F52857" w:rsidP="003F62A0">
            <w:pPr>
              <w:spacing w:after="0"/>
              <w:jc w:val="left"/>
              <w:rPr>
                <w:rFonts w:ascii="Verdana" w:hAnsi="Verdana"/>
                <w:b/>
                <w:bCs/>
                <w:color w:val="002060"/>
                <w:sz w:val="20"/>
                <w:lang w:val="pt-PT" w:eastAsia="pt-PT"/>
              </w:rPr>
            </w:pPr>
          </w:p>
        </w:tc>
        <w:tc>
          <w:tcPr>
            <w:tcW w:w="2141" w:type="dxa"/>
            <w:tcBorders>
              <w:top w:val="single" w:sz="4" w:space="0" w:color="auto"/>
              <w:left w:val="nil"/>
              <w:bottom w:val="single" w:sz="4" w:space="0" w:color="auto"/>
              <w:right w:val="single" w:sz="4" w:space="0" w:color="auto"/>
            </w:tcBorders>
            <w:shd w:val="clear" w:color="auto" w:fill="auto"/>
            <w:noWrap/>
            <w:vAlign w:val="center"/>
            <w:hideMark/>
          </w:tcPr>
          <w:p w14:paraId="1115C598" w14:textId="77777777" w:rsidR="00F52857" w:rsidRPr="009B6F97" w:rsidRDefault="00F52857" w:rsidP="003F62A0">
            <w:pPr>
              <w:spacing w:after="0"/>
              <w:jc w:val="left"/>
              <w:rPr>
                <w:rFonts w:ascii="Verdana" w:hAnsi="Verdana"/>
                <w:color w:val="000000"/>
                <w:sz w:val="20"/>
                <w:lang w:val="pt-PT" w:eastAsia="pt-PT"/>
              </w:rPr>
            </w:pPr>
            <w:r w:rsidRPr="009B6F97">
              <w:rPr>
                <w:rFonts w:ascii="Verdana" w:hAnsi="Verdana"/>
                <w:color w:val="000000"/>
                <w:sz w:val="20"/>
                <w:lang w:val="en-GB" w:eastAsia="pt-PT"/>
              </w:rPr>
              <w:t>First name(s)</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B4A1ECE" w14:textId="77777777" w:rsidR="00F52857" w:rsidRPr="009B6F97" w:rsidRDefault="00F52857" w:rsidP="003F62A0">
            <w:pPr>
              <w:spacing w:after="0"/>
              <w:jc w:val="left"/>
              <w:rPr>
                <w:rFonts w:ascii="Verdana" w:hAnsi="Verdana"/>
                <w:b/>
                <w:bCs/>
                <w:color w:val="002060"/>
                <w:sz w:val="20"/>
                <w:lang w:val="pt-PT" w:eastAsia="pt-PT"/>
              </w:rPr>
            </w:pPr>
          </w:p>
        </w:tc>
      </w:tr>
      <w:tr w:rsidR="00F52857" w:rsidRPr="009B6F97" w14:paraId="74B43403" w14:textId="77777777" w:rsidTr="003F62A0">
        <w:trPr>
          <w:trHeight w:val="454"/>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98B9FC0" w14:textId="77777777" w:rsidR="00F52857" w:rsidRPr="009B6F97" w:rsidRDefault="00F52857" w:rsidP="003F62A0">
            <w:pPr>
              <w:spacing w:after="0"/>
              <w:jc w:val="left"/>
              <w:rPr>
                <w:rFonts w:ascii="Verdana" w:hAnsi="Verdana"/>
                <w:color w:val="000000"/>
                <w:sz w:val="20"/>
                <w:lang w:val="pt-PT" w:eastAsia="pt-PT"/>
              </w:rPr>
            </w:pPr>
            <w:r w:rsidRPr="009B6F97">
              <w:rPr>
                <w:rFonts w:ascii="Verdana" w:hAnsi="Verdana"/>
                <w:color w:val="000000"/>
                <w:sz w:val="20"/>
                <w:lang w:val="en-GB" w:eastAsia="pt-PT"/>
              </w:rPr>
              <w:t>Seniority</w:t>
            </w:r>
            <w:r>
              <w:rPr>
                <w:rStyle w:val="Refdenotadefim"/>
                <w:rFonts w:ascii="Verdana" w:hAnsi="Verdana" w:cs="Arial"/>
                <w:sz w:val="20"/>
                <w:lang w:val="en-GB"/>
              </w:rPr>
              <w:endnoteReference w:id="2"/>
            </w:r>
          </w:p>
        </w:tc>
        <w:tc>
          <w:tcPr>
            <w:tcW w:w="2204" w:type="dxa"/>
            <w:tcBorders>
              <w:top w:val="nil"/>
              <w:left w:val="nil"/>
              <w:bottom w:val="single" w:sz="4" w:space="0" w:color="auto"/>
              <w:right w:val="single" w:sz="4" w:space="0" w:color="auto"/>
            </w:tcBorders>
            <w:shd w:val="clear" w:color="auto" w:fill="auto"/>
            <w:noWrap/>
            <w:vAlign w:val="center"/>
          </w:tcPr>
          <w:p w14:paraId="2C7C69C9" w14:textId="77777777" w:rsidR="00F52857" w:rsidRPr="009B6F97" w:rsidRDefault="00F52857" w:rsidP="003F62A0">
            <w:pPr>
              <w:spacing w:after="0"/>
              <w:jc w:val="left"/>
              <w:rPr>
                <w:rFonts w:ascii="Verdana" w:hAnsi="Verdana"/>
                <w:b/>
                <w:bCs/>
                <w:color w:val="002060"/>
                <w:sz w:val="20"/>
                <w:lang w:val="pt-PT" w:eastAsia="pt-PT"/>
              </w:rPr>
            </w:pPr>
          </w:p>
        </w:tc>
        <w:tc>
          <w:tcPr>
            <w:tcW w:w="2141" w:type="dxa"/>
            <w:tcBorders>
              <w:top w:val="nil"/>
              <w:left w:val="nil"/>
              <w:bottom w:val="single" w:sz="4" w:space="0" w:color="auto"/>
              <w:right w:val="single" w:sz="4" w:space="0" w:color="auto"/>
            </w:tcBorders>
            <w:shd w:val="clear" w:color="auto" w:fill="auto"/>
            <w:noWrap/>
            <w:vAlign w:val="center"/>
            <w:hideMark/>
          </w:tcPr>
          <w:p w14:paraId="3BF3001D" w14:textId="77777777" w:rsidR="00F52857" w:rsidRPr="009B6F97" w:rsidRDefault="00F52857" w:rsidP="003F62A0">
            <w:pPr>
              <w:spacing w:after="0"/>
              <w:jc w:val="left"/>
              <w:rPr>
                <w:rFonts w:ascii="Verdana" w:hAnsi="Verdana"/>
                <w:color w:val="000000"/>
                <w:sz w:val="20"/>
                <w:lang w:val="pt-PT" w:eastAsia="pt-PT"/>
              </w:rPr>
            </w:pPr>
            <w:proofErr w:type="spellStart"/>
            <w:r w:rsidRPr="009B6F97">
              <w:rPr>
                <w:rFonts w:ascii="Verdana" w:hAnsi="Verdana"/>
                <w:color w:val="000000"/>
                <w:sz w:val="20"/>
                <w:lang w:val="pt-PT" w:eastAsia="pt-PT"/>
              </w:rPr>
              <w:t>Nationality</w:t>
            </w:r>
            <w:proofErr w:type="spellEnd"/>
            <w:r w:rsidRPr="0023464A">
              <w:rPr>
                <w:rStyle w:val="Refdenotadefim"/>
                <w:rFonts w:ascii="Verdana" w:hAnsi="Verdana" w:cs="Calibri"/>
                <w:sz w:val="20"/>
                <w:lang w:val="en-GB"/>
              </w:rPr>
              <w:endnoteReference w:id="3"/>
            </w:r>
          </w:p>
        </w:tc>
        <w:tc>
          <w:tcPr>
            <w:tcW w:w="2268" w:type="dxa"/>
            <w:tcBorders>
              <w:top w:val="nil"/>
              <w:left w:val="nil"/>
              <w:bottom w:val="single" w:sz="4" w:space="0" w:color="auto"/>
              <w:right w:val="single" w:sz="4" w:space="0" w:color="auto"/>
            </w:tcBorders>
            <w:shd w:val="clear" w:color="auto" w:fill="auto"/>
            <w:noWrap/>
            <w:vAlign w:val="center"/>
          </w:tcPr>
          <w:p w14:paraId="745825EF" w14:textId="77777777" w:rsidR="00F52857" w:rsidRPr="009B6F97" w:rsidRDefault="00F52857" w:rsidP="003F62A0">
            <w:pPr>
              <w:spacing w:after="0"/>
              <w:jc w:val="left"/>
              <w:rPr>
                <w:rFonts w:ascii="Verdana" w:hAnsi="Verdana"/>
                <w:b/>
                <w:bCs/>
                <w:color w:val="002060"/>
                <w:sz w:val="20"/>
                <w:lang w:val="pt-PT" w:eastAsia="pt-PT"/>
              </w:rPr>
            </w:pPr>
          </w:p>
        </w:tc>
      </w:tr>
      <w:tr w:rsidR="00F52857" w:rsidRPr="009B6F97" w14:paraId="1115AA30" w14:textId="77777777" w:rsidTr="003F62A0">
        <w:trPr>
          <w:trHeight w:val="454"/>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03C5066" w14:textId="77777777" w:rsidR="00F52857" w:rsidRPr="009B6F97" w:rsidRDefault="00F52857" w:rsidP="003F62A0">
            <w:pPr>
              <w:spacing w:after="0"/>
              <w:jc w:val="left"/>
              <w:rPr>
                <w:rFonts w:ascii="Verdana" w:hAnsi="Verdana"/>
                <w:color w:val="000000"/>
                <w:sz w:val="20"/>
                <w:lang w:val="pt-PT" w:eastAsia="pt-PT"/>
              </w:rPr>
            </w:pPr>
            <w:proofErr w:type="spellStart"/>
            <w:r w:rsidRPr="009B6F97">
              <w:rPr>
                <w:rFonts w:ascii="Verdana" w:hAnsi="Verdana"/>
                <w:color w:val="000000"/>
                <w:sz w:val="20"/>
                <w:lang w:val="pt-PT" w:eastAsia="pt-PT"/>
              </w:rPr>
              <w:t>Sex</w:t>
            </w:r>
            <w:proofErr w:type="spellEnd"/>
            <w:r w:rsidRPr="009B6F97">
              <w:rPr>
                <w:rFonts w:ascii="Verdana" w:hAnsi="Verdana"/>
                <w:color w:val="000000"/>
                <w:sz w:val="20"/>
                <w:lang w:val="pt-PT" w:eastAsia="pt-PT"/>
              </w:rPr>
              <w:t xml:space="preserve"> </w:t>
            </w:r>
            <w:r w:rsidRPr="009B6F97">
              <w:rPr>
                <w:rFonts w:ascii="Verdana" w:hAnsi="Verdana"/>
                <w:color w:val="000000"/>
                <w:sz w:val="16"/>
                <w:szCs w:val="16"/>
                <w:lang w:val="pt-PT" w:eastAsia="pt-PT"/>
              </w:rPr>
              <w:t>[M/</w:t>
            </w:r>
            <w:r>
              <w:rPr>
                <w:rFonts w:ascii="Verdana" w:hAnsi="Verdana"/>
                <w:color w:val="000000"/>
                <w:sz w:val="16"/>
                <w:szCs w:val="16"/>
                <w:lang w:val="pt-PT" w:eastAsia="pt-PT"/>
              </w:rPr>
              <w:t xml:space="preserve"> </w:t>
            </w:r>
            <w:r w:rsidRPr="009B6F97">
              <w:rPr>
                <w:rFonts w:ascii="Verdana" w:hAnsi="Verdana"/>
                <w:color w:val="000000"/>
                <w:sz w:val="16"/>
                <w:szCs w:val="16"/>
                <w:lang w:val="pt-PT" w:eastAsia="pt-PT"/>
              </w:rPr>
              <w:t>F/</w:t>
            </w:r>
            <w:r>
              <w:rPr>
                <w:rFonts w:ascii="Verdana" w:hAnsi="Verdana"/>
                <w:color w:val="000000"/>
                <w:sz w:val="16"/>
                <w:szCs w:val="16"/>
                <w:lang w:val="pt-PT" w:eastAsia="pt-PT"/>
              </w:rPr>
              <w:t xml:space="preserve"> </w:t>
            </w:r>
            <w:proofErr w:type="spellStart"/>
            <w:r w:rsidRPr="009B6F97">
              <w:rPr>
                <w:rFonts w:ascii="Verdana" w:hAnsi="Verdana"/>
                <w:color w:val="000000"/>
                <w:sz w:val="16"/>
                <w:szCs w:val="16"/>
                <w:lang w:val="pt-PT" w:eastAsia="pt-PT"/>
              </w:rPr>
              <w:t>Undefined</w:t>
            </w:r>
            <w:proofErr w:type="spellEnd"/>
            <w:r w:rsidRPr="009B6F97">
              <w:rPr>
                <w:rFonts w:ascii="Verdana" w:hAnsi="Verdana"/>
                <w:color w:val="000000"/>
                <w:sz w:val="16"/>
                <w:szCs w:val="16"/>
                <w:lang w:val="pt-PT" w:eastAsia="pt-PT"/>
              </w:rPr>
              <w:t>]</w:t>
            </w:r>
          </w:p>
        </w:tc>
        <w:tc>
          <w:tcPr>
            <w:tcW w:w="2204" w:type="dxa"/>
            <w:tcBorders>
              <w:top w:val="nil"/>
              <w:left w:val="nil"/>
              <w:bottom w:val="single" w:sz="4" w:space="0" w:color="auto"/>
              <w:right w:val="single" w:sz="4" w:space="0" w:color="auto"/>
            </w:tcBorders>
            <w:shd w:val="clear" w:color="auto" w:fill="auto"/>
            <w:noWrap/>
            <w:vAlign w:val="center"/>
          </w:tcPr>
          <w:p w14:paraId="64E535E4" w14:textId="77777777" w:rsidR="00F52857" w:rsidRPr="009B6F97" w:rsidRDefault="00F52857" w:rsidP="003F62A0">
            <w:pPr>
              <w:spacing w:after="0"/>
              <w:jc w:val="left"/>
              <w:rPr>
                <w:rFonts w:ascii="Verdana" w:hAnsi="Verdana"/>
                <w:b/>
                <w:bCs/>
                <w:color w:val="002060"/>
                <w:sz w:val="20"/>
                <w:lang w:val="pt-PT" w:eastAsia="pt-PT"/>
              </w:rPr>
            </w:pPr>
          </w:p>
        </w:tc>
        <w:tc>
          <w:tcPr>
            <w:tcW w:w="2141" w:type="dxa"/>
            <w:tcBorders>
              <w:top w:val="nil"/>
              <w:left w:val="nil"/>
              <w:bottom w:val="single" w:sz="4" w:space="0" w:color="auto"/>
              <w:right w:val="single" w:sz="4" w:space="0" w:color="auto"/>
            </w:tcBorders>
            <w:shd w:val="clear" w:color="auto" w:fill="auto"/>
            <w:noWrap/>
            <w:vAlign w:val="center"/>
            <w:hideMark/>
          </w:tcPr>
          <w:p w14:paraId="485147B1" w14:textId="77777777" w:rsidR="00F52857" w:rsidRPr="009B6F97" w:rsidRDefault="00F52857" w:rsidP="003F62A0">
            <w:pPr>
              <w:spacing w:after="0"/>
              <w:jc w:val="left"/>
              <w:rPr>
                <w:rFonts w:ascii="Verdana" w:hAnsi="Verdana"/>
                <w:color w:val="000000"/>
                <w:sz w:val="20"/>
                <w:lang w:val="pt-PT" w:eastAsia="pt-PT"/>
              </w:rPr>
            </w:pPr>
            <w:proofErr w:type="spellStart"/>
            <w:r w:rsidRPr="009B6F97">
              <w:rPr>
                <w:rFonts w:ascii="Verdana" w:hAnsi="Verdana"/>
                <w:color w:val="000000"/>
                <w:sz w:val="20"/>
                <w:lang w:val="pt-PT" w:eastAsia="pt-PT"/>
              </w:rPr>
              <w:t>Academic</w:t>
            </w:r>
            <w:proofErr w:type="spellEnd"/>
            <w:r w:rsidRPr="009B6F97">
              <w:rPr>
                <w:rFonts w:ascii="Verdana" w:hAnsi="Verdana"/>
                <w:color w:val="000000"/>
                <w:sz w:val="20"/>
                <w:lang w:val="pt-PT" w:eastAsia="pt-PT"/>
              </w:rPr>
              <w:t xml:space="preserve"> </w:t>
            </w:r>
            <w:proofErr w:type="spellStart"/>
            <w:r w:rsidRPr="009B6F97">
              <w:rPr>
                <w:rFonts w:ascii="Verdana" w:hAnsi="Verdana"/>
                <w:color w:val="000000"/>
                <w:sz w:val="20"/>
                <w:lang w:val="pt-PT" w:eastAsia="pt-PT"/>
              </w:rPr>
              <w:t>year</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71381F4C" w14:textId="77777777" w:rsidR="00F52857" w:rsidRPr="009B6F97" w:rsidRDefault="00F52857" w:rsidP="003F62A0">
            <w:pPr>
              <w:spacing w:after="0"/>
              <w:jc w:val="left"/>
              <w:rPr>
                <w:rFonts w:ascii="Verdana" w:hAnsi="Verdana"/>
                <w:color w:val="000000"/>
                <w:sz w:val="20"/>
                <w:lang w:val="pt-PT" w:eastAsia="pt-PT"/>
              </w:rPr>
            </w:pPr>
            <w:r>
              <w:rPr>
                <w:rFonts w:ascii="Verdana" w:hAnsi="Verdana"/>
                <w:color w:val="000000"/>
                <w:sz w:val="20"/>
                <w:lang w:val="pt-PT" w:eastAsia="pt-PT"/>
              </w:rPr>
              <w:t>20…/ 20…</w:t>
            </w:r>
          </w:p>
        </w:tc>
      </w:tr>
      <w:tr w:rsidR="00F52857" w:rsidRPr="009B6F97" w14:paraId="67C616C9" w14:textId="77777777" w:rsidTr="003F62A0">
        <w:trPr>
          <w:trHeight w:val="454"/>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72EA56B" w14:textId="77777777" w:rsidR="00F52857" w:rsidRPr="009B6F97" w:rsidRDefault="00F52857" w:rsidP="003F62A0">
            <w:pPr>
              <w:spacing w:after="0"/>
              <w:jc w:val="left"/>
              <w:rPr>
                <w:rFonts w:ascii="Verdana" w:hAnsi="Verdana"/>
                <w:color w:val="000000"/>
                <w:sz w:val="20"/>
                <w:lang w:val="pt-PT" w:eastAsia="pt-PT"/>
              </w:rPr>
            </w:pPr>
            <w:r w:rsidRPr="009B6F97">
              <w:rPr>
                <w:rFonts w:ascii="Verdana" w:hAnsi="Verdana"/>
                <w:color w:val="000000"/>
                <w:sz w:val="20"/>
                <w:lang w:val="pt-PT" w:eastAsia="pt-PT"/>
              </w:rPr>
              <w:t>E-mail</w:t>
            </w:r>
          </w:p>
        </w:tc>
        <w:tc>
          <w:tcPr>
            <w:tcW w:w="6613" w:type="dxa"/>
            <w:gridSpan w:val="3"/>
            <w:tcBorders>
              <w:top w:val="single" w:sz="4" w:space="0" w:color="auto"/>
              <w:left w:val="nil"/>
              <w:bottom w:val="single" w:sz="4" w:space="0" w:color="auto"/>
              <w:right w:val="single" w:sz="4" w:space="0" w:color="000000"/>
            </w:tcBorders>
            <w:shd w:val="clear" w:color="auto" w:fill="auto"/>
            <w:noWrap/>
            <w:vAlign w:val="center"/>
          </w:tcPr>
          <w:p w14:paraId="238CB345" w14:textId="77777777" w:rsidR="00F52857" w:rsidRPr="009B6F97" w:rsidRDefault="00F52857" w:rsidP="003F62A0">
            <w:pPr>
              <w:spacing w:after="0"/>
              <w:jc w:val="left"/>
              <w:rPr>
                <w:rFonts w:ascii="Verdana" w:hAnsi="Verdana"/>
                <w:b/>
                <w:bCs/>
                <w:color w:val="002060"/>
                <w:sz w:val="20"/>
                <w:lang w:val="pt-PT" w:eastAsia="pt-PT"/>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48330B80" w14:textId="0D977D53" w:rsidR="00F52857" w:rsidRPr="00F52857" w:rsidRDefault="007967A9" w:rsidP="00F5285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 xml:space="preserve">The Sending </w:t>
      </w:r>
      <w:r w:rsidR="0095209A">
        <w:rPr>
          <w:rFonts w:ascii="Verdana" w:hAnsi="Verdana" w:cs="Arial"/>
          <w:b/>
          <w:color w:val="002060"/>
          <w:szCs w:val="24"/>
          <w:lang w:val="en-GB"/>
        </w:rPr>
        <w:t>Organisation</w:t>
      </w:r>
    </w:p>
    <w:tbl>
      <w:tblPr>
        <w:tblW w:w="8853" w:type="dxa"/>
        <w:jc w:val="center"/>
        <w:tblCellMar>
          <w:left w:w="70" w:type="dxa"/>
          <w:right w:w="70" w:type="dxa"/>
        </w:tblCellMar>
        <w:tblLook w:val="04A0" w:firstRow="1" w:lastRow="0" w:firstColumn="1" w:lastColumn="0" w:noHBand="0" w:noVBand="1"/>
      </w:tblPr>
      <w:tblGrid>
        <w:gridCol w:w="2258"/>
        <w:gridCol w:w="2262"/>
        <w:gridCol w:w="2279"/>
        <w:gridCol w:w="2054"/>
      </w:tblGrid>
      <w:tr w:rsidR="00F52857" w:rsidRPr="004C2BA8" w14:paraId="556CE487" w14:textId="77777777" w:rsidTr="003F62A0">
        <w:trPr>
          <w:trHeight w:val="567"/>
          <w:jc w:val="center"/>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B8681" w14:textId="77777777" w:rsidR="00F52857" w:rsidRPr="004C2BA8" w:rsidRDefault="00F52857" w:rsidP="003F62A0">
            <w:pPr>
              <w:spacing w:after="0"/>
              <w:jc w:val="left"/>
              <w:rPr>
                <w:rFonts w:ascii="Verdana" w:hAnsi="Verdana"/>
                <w:color w:val="000000"/>
                <w:sz w:val="20"/>
                <w:lang w:val="pt-PT" w:eastAsia="pt-PT"/>
              </w:rPr>
            </w:pPr>
            <w:proofErr w:type="spellStart"/>
            <w:r w:rsidRPr="004C2BA8">
              <w:rPr>
                <w:rFonts w:ascii="Verdana" w:hAnsi="Verdana"/>
                <w:color w:val="000000"/>
                <w:sz w:val="20"/>
                <w:lang w:val="pt-PT" w:eastAsia="pt-PT"/>
              </w:rPr>
              <w:t>Name</w:t>
            </w:r>
            <w:proofErr w:type="spellEnd"/>
          </w:p>
        </w:tc>
        <w:tc>
          <w:tcPr>
            <w:tcW w:w="6595" w:type="dxa"/>
            <w:gridSpan w:val="3"/>
            <w:tcBorders>
              <w:top w:val="single" w:sz="4" w:space="0" w:color="auto"/>
              <w:left w:val="nil"/>
              <w:bottom w:val="single" w:sz="4" w:space="0" w:color="auto"/>
              <w:right w:val="single" w:sz="4" w:space="0" w:color="000000"/>
            </w:tcBorders>
            <w:shd w:val="clear" w:color="auto" w:fill="auto"/>
            <w:noWrap/>
            <w:vAlign w:val="center"/>
          </w:tcPr>
          <w:p w14:paraId="31B3AFD2" w14:textId="77777777" w:rsidR="00F52857" w:rsidRPr="004C2BA8" w:rsidRDefault="00F52857" w:rsidP="003F62A0">
            <w:pPr>
              <w:spacing w:after="0"/>
              <w:jc w:val="left"/>
              <w:rPr>
                <w:rFonts w:ascii="Verdana" w:hAnsi="Verdana"/>
                <w:b/>
                <w:bCs/>
                <w:color w:val="002060"/>
                <w:sz w:val="20"/>
                <w:lang w:val="pt-PT" w:eastAsia="pt-PT"/>
              </w:rPr>
            </w:pPr>
          </w:p>
        </w:tc>
      </w:tr>
      <w:tr w:rsidR="00F52857" w:rsidRPr="004C2BA8" w14:paraId="45AC394E" w14:textId="77777777" w:rsidTr="003F62A0">
        <w:trPr>
          <w:trHeight w:val="567"/>
          <w:jc w:val="center"/>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4D87F5B2" w14:textId="4B316F32" w:rsidR="00F52857" w:rsidRPr="004C2BA8" w:rsidRDefault="00F52857" w:rsidP="003F62A0">
            <w:pPr>
              <w:spacing w:after="0"/>
              <w:jc w:val="left"/>
              <w:rPr>
                <w:rFonts w:ascii="Verdana" w:hAnsi="Verdana"/>
                <w:color w:val="000000"/>
                <w:sz w:val="20"/>
                <w:lang w:val="pt-PT" w:eastAsia="pt-PT"/>
              </w:rPr>
            </w:pPr>
            <w:r w:rsidRPr="004C2BA8">
              <w:rPr>
                <w:rFonts w:ascii="Verdana" w:hAnsi="Verdana"/>
                <w:color w:val="000000"/>
                <w:sz w:val="20"/>
                <w:lang w:val="pt-PT" w:eastAsia="pt-PT"/>
              </w:rPr>
              <w:t xml:space="preserve">Erasmus </w:t>
            </w:r>
            <w:proofErr w:type="spellStart"/>
            <w:r w:rsidRPr="004C2BA8">
              <w:rPr>
                <w:rFonts w:ascii="Verdana" w:hAnsi="Verdana"/>
                <w:color w:val="000000"/>
                <w:sz w:val="20"/>
                <w:lang w:val="pt-PT" w:eastAsia="pt-PT"/>
              </w:rPr>
              <w:t>code</w:t>
            </w:r>
            <w:proofErr w:type="spellEnd"/>
            <w:r w:rsidR="00ED2135">
              <w:rPr>
                <w:rStyle w:val="Refdenotadefim"/>
                <w:rFonts w:ascii="Verdana" w:hAnsi="Verdana" w:cs="Arial"/>
                <w:sz w:val="20"/>
                <w:lang w:val="en-GB"/>
              </w:rPr>
              <w:endnoteReference w:id="4"/>
            </w:r>
            <w:r w:rsidRPr="004C2BA8">
              <w:rPr>
                <w:rFonts w:ascii="Verdana" w:hAnsi="Verdana"/>
                <w:color w:val="000000"/>
                <w:sz w:val="20"/>
                <w:lang w:val="pt-PT" w:eastAsia="pt-PT"/>
              </w:rPr>
              <w:br/>
            </w:r>
            <w:r w:rsidRPr="004C2BA8">
              <w:rPr>
                <w:rFonts w:ascii="Verdana" w:hAnsi="Verdana"/>
                <w:color w:val="000000"/>
                <w:sz w:val="16"/>
                <w:szCs w:val="16"/>
                <w:lang w:val="pt-PT" w:eastAsia="pt-PT"/>
              </w:rPr>
              <w:t>(</w:t>
            </w:r>
            <w:proofErr w:type="spellStart"/>
            <w:r w:rsidRPr="004C2BA8">
              <w:rPr>
                <w:rFonts w:ascii="Verdana" w:hAnsi="Verdana"/>
                <w:color w:val="000000"/>
                <w:sz w:val="16"/>
                <w:szCs w:val="16"/>
                <w:lang w:val="pt-PT" w:eastAsia="pt-PT"/>
              </w:rPr>
              <w:t>if</w:t>
            </w:r>
            <w:proofErr w:type="spellEnd"/>
            <w:r w:rsidRPr="004C2BA8">
              <w:rPr>
                <w:rFonts w:ascii="Verdana" w:hAnsi="Verdana"/>
                <w:color w:val="000000"/>
                <w:sz w:val="16"/>
                <w:szCs w:val="16"/>
                <w:lang w:val="pt-PT" w:eastAsia="pt-PT"/>
              </w:rPr>
              <w:t xml:space="preserve"> </w:t>
            </w:r>
            <w:proofErr w:type="spellStart"/>
            <w:r w:rsidRPr="004C2BA8">
              <w:rPr>
                <w:rFonts w:ascii="Verdana" w:hAnsi="Verdana"/>
                <w:color w:val="000000"/>
                <w:sz w:val="16"/>
                <w:szCs w:val="16"/>
                <w:lang w:val="pt-PT" w:eastAsia="pt-PT"/>
              </w:rPr>
              <w:t>applicable</w:t>
            </w:r>
            <w:proofErr w:type="spellEnd"/>
            <w:r w:rsidRPr="004C2BA8">
              <w:rPr>
                <w:rFonts w:ascii="Verdana" w:hAnsi="Verdana"/>
                <w:color w:val="000000"/>
                <w:sz w:val="16"/>
                <w:szCs w:val="16"/>
                <w:lang w:val="pt-PT" w:eastAsia="pt-PT"/>
              </w:rPr>
              <w:t>)</w:t>
            </w:r>
          </w:p>
        </w:tc>
        <w:tc>
          <w:tcPr>
            <w:tcW w:w="2262" w:type="dxa"/>
            <w:tcBorders>
              <w:top w:val="nil"/>
              <w:left w:val="nil"/>
              <w:bottom w:val="single" w:sz="4" w:space="0" w:color="auto"/>
              <w:right w:val="single" w:sz="4" w:space="0" w:color="auto"/>
            </w:tcBorders>
            <w:shd w:val="clear" w:color="auto" w:fill="auto"/>
            <w:noWrap/>
            <w:vAlign w:val="center"/>
          </w:tcPr>
          <w:p w14:paraId="73E981A8" w14:textId="77777777" w:rsidR="00F52857" w:rsidRPr="004C2BA8" w:rsidRDefault="00F52857" w:rsidP="003F62A0">
            <w:pPr>
              <w:spacing w:after="0"/>
              <w:jc w:val="left"/>
              <w:rPr>
                <w:rFonts w:ascii="Verdana" w:hAnsi="Verdana"/>
                <w:b/>
                <w:bCs/>
                <w:color w:val="002060"/>
                <w:sz w:val="20"/>
                <w:lang w:val="pt-PT" w:eastAsia="pt-PT"/>
              </w:rPr>
            </w:pPr>
          </w:p>
        </w:tc>
        <w:tc>
          <w:tcPr>
            <w:tcW w:w="2279" w:type="dxa"/>
            <w:tcBorders>
              <w:top w:val="nil"/>
              <w:left w:val="nil"/>
              <w:bottom w:val="single" w:sz="4" w:space="0" w:color="auto"/>
              <w:right w:val="single" w:sz="4" w:space="0" w:color="auto"/>
            </w:tcBorders>
            <w:shd w:val="clear" w:color="auto" w:fill="auto"/>
            <w:vAlign w:val="center"/>
            <w:hideMark/>
          </w:tcPr>
          <w:p w14:paraId="601FFB9F" w14:textId="77777777" w:rsidR="00F52857" w:rsidRPr="004C2BA8" w:rsidRDefault="00F52857" w:rsidP="003F62A0">
            <w:pPr>
              <w:spacing w:after="0"/>
              <w:jc w:val="left"/>
              <w:rPr>
                <w:rFonts w:ascii="Verdana" w:hAnsi="Verdana"/>
                <w:color w:val="000000"/>
                <w:sz w:val="20"/>
                <w:lang w:val="pt-PT" w:eastAsia="pt-PT"/>
              </w:rPr>
            </w:pPr>
            <w:proofErr w:type="spellStart"/>
            <w:r w:rsidRPr="004C2BA8">
              <w:rPr>
                <w:rFonts w:ascii="Verdana" w:hAnsi="Verdana"/>
                <w:color w:val="000000"/>
                <w:sz w:val="20"/>
                <w:lang w:val="pt-PT" w:eastAsia="pt-PT"/>
              </w:rPr>
              <w:t>Faculty</w:t>
            </w:r>
            <w:proofErr w:type="spellEnd"/>
            <w:r w:rsidRPr="004C2BA8">
              <w:rPr>
                <w:rFonts w:ascii="Verdana" w:hAnsi="Verdana"/>
                <w:color w:val="000000"/>
                <w:sz w:val="20"/>
                <w:lang w:val="pt-PT" w:eastAsia="pt-PT"/>
              </w:rPr>
              <w:t>/</w:t>
            </w:r>
            <w:r>
              <w:rPr>
                <w:rFonts w:ascii="Verdana" w:hAnsi="Verdana"/>
                <w:color w:val="000000"/>
                <w:sz w:val="20"/>
                <w:lang w:val="pt-PT" w:eastAsia="pt-PT"/>
              </w:rPr>
              <w:t xml:space="preserve"> </w:t>
            </w:r>
            <w:proofErr w:type="spellStart"/>
            <w:r w:rsidRPr="004C2BA8">
              <w:rPr>
                <w:rFonts w:ascii="Verdana" w:hAnsi="Verdana"/>
                <w:color w:val="000000"/>
                <w:sz w:val="20"/>
                <w:lang w:val="pt-PT" w:eastAsia="pt-PT"/>
              </w:rPr>
              <w:t>Department</w:t>
            </w:r>
            <w:proofErr w:type="spellEnd"/>
            <w:r w:rsidRPr="004C2BA8">
              <w:rPr>
                <w:rFonts w:ascii="Verdana" w:hAnsi="Verdana"/>
                <w:color w:val="000000"/>
                <w:sz w:val="20"/>
                <w:lang w:val="pt-PT" w:eastAsia="pt-PT"/>
              </w:rPr>
              <w:br/>
            </w:r>
            <w:r w:rsidRPr="004C2BA8">
              <w:rPr>
                <w:rFonts w:ascii="Verdana" w:hAnsi="Verdana"/>
                <w:color w:val="000000"/>
                <w:sz w:val="16"/>
                <w:szCs w:val="16"/>
                <w:lang w:val="pt-PT" w:eastAsia="pt-PT"/>
              </w:rPr>
              <w:t>(</w:t>
            </w:r>
            <w:proofErr w:type="spellStart"/>
            <w:r w:rsidRPr="004C2BA8">
              <w:rPr>
                <w:rFonts w:ascii="Verdana" w:hAnsi="Verdana"/>
                <w:color w:val="000000"/>
                <w:sz w:val="16"/>
                <w:szCs w:val="16"/>
                <w:lang w:val="pt-PT" w:eastAsia="pt-PT"/>
              </w:rPr>
              <w:t>if</w:t>
            </w:r>
            <w:proofErr w:type="spellEnd"/>
            <w:r w:rsidRPr="004C2BA8">
              <w:rPr>
                <w:rFonts w:ascii="Verdana" w:hAnsi="Verdana"/>
                <w:color w:val="000000"/>
                <w:sz w:val="16"/>
                <w:szCs w:val="16"/>
                <w:lang w:val="pt-PT" w:eastAsia="pt-PT"/>
              </w:rPr>
              <w:t xml:space="preserve"> </w:t>
            </w:r>
            <w:proofErr w:type="spellStart"/>
            <w:r w:rsidRPr="004C2BA8">
              <w:rPr>
                <w:rFonts w:ascii="Verdana" w:hAnsi="Verdana"/>
                <w:color w:val="000000"/>
                <w:sz w:val="16"/>
                <w:szCs w:val="16"/>
                <w:lang w:val="pt-PT" w:eastAsia="pt-PT"/>
              </w:rPr>
              <w:t>applicable</w:t>
            </w:r>
            <w:proofErr w:type="spellEnd"/>
            <w:r w:rsidRPr="004C2BA8">
              <w:rPr>
                <w:rFonts w:ascii="Verdana" w:hAnsi="Verdana"/>
                <w:color w:val="000000"/>
                <w:sz w:val="16"/>
                <w:szCs w:val="16"/>
                <w:lang w:val="pt-PT" w:eastAsia="pt-PT"/>
              </w:rPr>
              <w:t>)</w:t>
            </w:r>
          </w:p>
        </w:tc>
        <w:tc>
          <w:tcPr>
            <w:tcW w:w="2054" w:type="dxa"/>
            <w:tcBorders>
              <w:top w:val="nil"/>
              <w:left w:val="nil"/>
              <w:bottom w:val="single" w:sz="4" w:space="0" w:color="auto"/>
              <w:right w:val="single" w:sz="4" w:space="0" w:color="auto"/>
            </w:tcBorders>
            <w:shd w:val="clear" w:color="auto" w:fill="auto"/>
            <w:noWrap/>
            <w:vAlign w:val="center"/>
          </w:tcPr>
          <w:p w14:paraId="4604EAB0" w14:textId="77777777" w:rsidR="00F52857" w:rsidRPr="004C2BA8" w:rsidRDefault="00F52857" w:rsidP="003F62A0">
            <w:pPr>
              <w:spacing w:after="0"/>
              <w:jc w:val="left"/>
              <w:rPr>
                <w:rFonts w:ascii="Verdana" w:hAnsi="Verdana"/>
                <w:b/>
                <w:bCs/>
                <w:color w:val="002060"/>
                <w:sz w:val="20"/>
                <w:lang w:val="pt-PT" w:eastAsia="pt-PT"/>
              </w:rPr>
            </w:pPr>
          </w:p>
        </w:tc>
      </w:tr>
      <w:tr w:rsidR="00F52857" w:rsidRPr="004C2BA8" w14:paraId="2CCBB045" w14:textId="77777777" w:rsidTr="003F62A0">
        <w:trPr>
          <w:trHeight w:val="567"/>
          <w:jc w:val="center"/>
        </w:trPr>
        <w:tc>
          <w:tcPr>
            <w:tcW w:w="2258" w:type="dxa"/>
            <w:tcBorders>
              <w:top w:val="nil"/>
              <w:left w:val="single" w:sz="4" w:space="0" w:color="auto"/>
              <w:bottom w:val="single" w:sz="4" w:space="0" w:color="auto"/>
              <w:right w:val="single" w:sz="4" w:space="0" w:color="auto"/>
            </w:tcBorders>
            <w:shd w:val="clear" w:color="auto" w:fill="auto"/>
            <w:noWrap/>
            <w:vAlign w:val="center"/>
            <w:hideMark/>
          </w:tcPr>
          <w:p w14:paraId="7B1F373B" w14:textId="77777777" w:rsidR="00F52857" w:rsidRPr="004C2BA8" w:rsidRDefault="00F52857" w:rsidP="003F62A0">
            <w:pPr>
              <w:spacing w:after="0"/>
              <w:jc w:val="left"/>
              <w:rPr>
                <w:rFonts w:ascii="Verdana" w:hAnsi="Verdana"/>
                <w:color w:val="000000"/>
                <w:sz w:val="20"/>
                <w:lang w:val="pt-PT" w:eastAsia="pt-PT"/>
              </w:rPr>
            </w:pPr>
            <w:proofErr w:type="spellStart"/>
            <w:r w:rsidRPr="004C2BA8">
              <w:rPr>
                <w:rFonts w:ascii="Verdana" w:hAnsi="Verdana"/>
                <w:color w:val="000000"/>
                <w:sz w:val="20"/>
                <w:lang w:val="pt-PT" w:eastAsia="pt-PT"/>
              </w:rPr>
              <w:t>Address</w:t>
            </w:r>
            <w:proofErr w:type="spellEnd"/>
          </w:p>
        </w:tc>
        <w:tc>
          <w:tcPr>
            <w:tcW w:w="2262" w:type="dxa"/>
            <w:tcBorders>
              <w:top w:val="nil"/>
              <w:left w:val="nil"/>
              <w:bottom w:val="single" w:sz="4" w:space="0" w:color="auto"/>
              <w:right w:val="single" w:sz="4" w:space="0" w:color="auto"/>
            </w:tcBorders>
            <w:shd w:val="clear" w:color="auto" w:fill="auto"/>
            <w:noWrap/>
            <w:vAlign w:val="center"/>
          </w:tcPr>
          <w:p w14:paraId="7796C0BA" w14:textId="77777777" w:rsidR="00F52857" w:rsidRPr="004C2BA8" w:rsidRDefault="00F52857" w:rsidP="003F62A0">
            <w:pPr>
              <w:spacing w:after="0"/>
              <w:jc w:val="left"/>
              <w:rPr>
                <w:rFonts w:ascii="Verdana" w:hAnsi="Verdana"/>
                <w:b/>
                <w:bCs/>
                <w:color w:val="002060"/>
                <w:sz w:val="20"/>
                <w:lang w:val="pt-PT" w:eastAsia="pt-PT"/>
              </w:rPr>
            </w:pPr>
          </w:p>
        </w:tc>
        <w:tc>
          <w:tcPr>
            <w:tcW w:w="2279" w:type="dxa"/>
            <w:tcBorders>
              <w:top w:val="nil"/>
              <w:left w:val="nil"/>
              <w:bottom w:val="single" w:sz="4" w:space="0" w:color="auto"/>
              <w:right w:val="single" w:sz="4" w:space="0" w:color="auto"/>
            </w:tcBorders>
            <w:shd w:val="clear" w:color="auto" w:fill="auto"/>
            <w:vAlign w:val="center"/>
            <w:hideMark/>
          </w:tcPr>
          <w:p w14:paraId="6D6C87CB" w14:textId="30668D74" w:rsidR="00F52857" w:rsidRPr="004C2BA8" w:rsidRDefault="00F52857" w:rsidP="003F62A0">
            <w:pPr>
              <w:spacing w:after="0"/>
              <w:jc w:val="left"/>
              <w:rPr>
                <w:rFonts w:ascii="Verdana" w:hAnsi="Verdana"/>
                <w:color w:val="000000"/>
                <w:sz w:val="20"/>
                <w:lang w:val="pt-PT" w:eastAsia="pt-PT"/>
              </w:rPr>
            </w:pPr>
            <w:r w:rsidRPr="004C2BA8">
              <w:rPr>
                <w:rFonts w:ascii="Verdana" w:hAnsi="Verdana"/>
                <w:color w:val="000000"/>
                <w:sz w:val="20"/>
                <w:lang w:val="pt-PT" w:eastAsia="pt-PT"/>
              </w:rPr>
              <w:t>Country/</w:t>
            </w:r>
            <w:r w:rsidRPr="004C2BA8">
              <w:rPr>
                <w:rFonts w:ascii="Verdana" w:hAnsi="Verdana"/>
                <w:color w:val="000000"/>
                <w:sz w:val="20"/>
                <w:lang w:val="pt-PT" w:eastAsia="pt-PT"/>
              </w:rPr>
              <w:br/>
              <w:t xml:space="preserve">Country </w:t>
            </w:r>
            <w:proofErr w:type="spellStart"/>
            <w:r w:rsidRPr="004C2BA8">
              <w:rPr>
                <w:rFonts w:ascii="Verdana" w:hAnsi="Verdana"/>
                <w:color w:val="000000"/>
                <w:sz w:val="20"/>
                <w:lang w:val="pt-PT" w:eastAsia="pt-PT"/>
              </w:rPr>
              <w:t>code</w:t>
            </w:r>
            <w:proofErr w:type="spellEnd"/>
            <w:r w:rsidR="00ED2135">
              <w:rPr>
                <w:rStyle w:val="Refdenotadefim"/>
                <w:rFonts w:ascii="Verdana" w:hAnsi="Verdana" w:cs="Arial"/>
                <w:sz w:val="20"/>
                <w:lang w:val="en-GB"/>
              </w:rPr>
              <w:endnoteReference w:id="5"/>
            </w:r>
          </w:p>
        </w:tc>
        <w:tc>
          <w:tcPr>
            <w:tcW w:w="2054" w:type="dxa"/>
            <w:tcBorders>
              <w:top w:val="nil"/>
              <w:left w:val="nil"/>
              <w:bottom w:val="single" w:sz="4" w:space="0" w:color="auto"/>
              <w:right w:val="single" w:sz="4" w:space="0" w:color="auto"/>
            </w:tcBorders>
            <w:shd w:val="clear" w:color="auto" w:fill="auto"/>
            <w:noWrap/>
            <w:vAlign w:val="center"/>
          </w:tcPr>
          <w:p w14:paraId="77A26A0F" w14:textId="77777777" w:rsidR="00F52857" w:rsidRPr="004C2BA8" w:rsidRDefault="00F52857" w:rsidP="003F62A0">
            <w:pPr>
              <w:spacing w:after="0"/>
              <w:jc w:val="left"/>
              <w:rPr>
                <w:rFonts w:ascii="Verdana" w:hAnsi="Verdana"/>
                <w:b/>
                <w:bCs/>
                <w:color w:val="002060"/>
                <w:sz w:val="20"/>
                <w:lang w:val="pt-PT" w:eastAsia="pt-PT"/>
              </w:rPr>
            </w:pPr>
          </w:p>
        </w:tc>
      </w:tr>
      <w:tr w:rsidR="00F52857" w:rsidRPr="004C2BA8" w14:paraId="68AB15AF" w14:textId="77777777" w:rsidTr="003F62A0">
        <w:trPr>
          <w:trHeight w:val="567"/>
          <w:jc w:val="center"/>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1D36136C" w14:textId="77777777" w:rsidR="00F52857" w:rsidRPr="004C2BA8" w:rsidRDefault="00F52857" w:rsidP="003F62A0">
            <w:pPr>
              <w:spacing w:after="0"/>
              <w:jc w:val="left"/>
              <w:rPr>
                <w:rFonts w:ascii="Verdana" w:hAnsi="Verdana"/>
                <w:color w:val="000000"/>
                <w:sz w:val="20"/>
                <w:lang w:val="en-US" w:eastAsia="pt-PT"/>
              </w:rPr>
            </w:pPr>
            <w:r w:rsidRPr="004C2BA8">
              <w:rPr>
                <w:rFonts w:ascii="Verdana" w:hAnsi="Verdana"/>
                <w:color w:val="000000"/>
                <w:sz w:val="20"/>
                <w:lang w:val="en-US" w:eastAsia="pt-PT"/>
              </w:rPr>
              <w:t xml:space="preserve">Contact person </w:t>
            </w:r>
            <w:r w:rsidRPr="004C2BA8">
              <w:rPr>
                <w:rFonts w:ascii="Verdana" w:hAnsi="Verdana"/>
                <w:color w:val="000000"/>
                <w:sz w:val="20"/>
                <w:lang w:val="en-US" w:eastAsia="pt-PT"/>
              </w:rPr>
              <w:br/>
              <w:t>name and position</w:t>
            </w:r>
          </w:p>
        </w:tc>
        <w:tc>
          <w:tcPr>
            <w:tcW w:w="2262" w:type="dxa"/>
            <w:tcBorders>
              <w:top w:val="nil"/>
              <w:left w:val="nil"/>
              <w:bottom w:val="single" w:sz="4" w:space="0" w:color="auto"/>
              <w:right w:val="single" w:sz="4" w:space="0" w:color="auto"/>
            </w:tcBorders>
            <w:shd w:val="clear" w:color="auto" w:fill="auto"/>
            <w:noWrap/>
            <w:vAlign w:val="center"/>
          </w:tcPr>
          <w:p w14:paraId="3E93CD3B" w14:textId="77777777" w:rsidR="00F52857" w:rsidRPr="004C2BA8" w:rsidRDefault="00F52857" w:rsidP="003F62A0">
            <w:pPr>
              <w:spacing w:after="0"/>
              <w:jc w:val="left"/>
              <w:rPr>
                <w:rFonts w:ascii="Verdana" w:hAnsi="Verdana"/>
                <w:b/>
                <w:bCs/>
                <w:color w:val="002060"/>
                <w:sz w:val="20"/>
                <w:lang w:val="en-US" w:eastAsia="pt-PT"/>
              </w:rPr>
            </w:pPr>
          </w:p>
        </w:tc>
        <w:tc>
          <w:tcPr>
            <w:tcW w:w="2279" w:type="dxa"/>
            <w:tcBorders>
              <w:top w:val="nil"/>
              <w:left w:val="nil"/>
              <w:bottom w:val="single" w:sz="4" w:space="0" w:color="auto"/>
              <w:right w:val="single" w:sz="4" w:space="0" w:color="auto"/>
            </w:tcBorders>
            <w:shd w:val="clear" w:color="auto" w:fill="auto"/>
            <w:vAlign w:val="center"/>
            <w:hideMark/>
          </w:tcPr>
          <w:p w14:paraId="473536B6" w14:textId="77777777" w:rsidR="00F52857" w:rsidRPr="004C2BA8" w:rsidRDefault="00F52857" w:rsidP="003F62A0">
            <w:pPr>
              <w:spacing w:after="0"/>
              <w:jc w:val="left"/>
              <w:rPr>
                <w:rFonts w:ascii="Verdana" w:hAnsi="Verdana"/>
                <w:color w:val="000000"/>
                <w:sz w:val="20"/>
                <w:lang w:val="en-US" w:eastAsia="pt-PT"/>
              </w:rPr>
            </w:pPr>
            <w:r w:rsidRPr="004C2BA8">
              <w:rPr>
                <w:rFonts w:ascii="Verdana" w:hAnsi="Verdana"/>
                <w:color w:val="000000"/>
                <w:sz w:val="20"/>
                <w:lang w:val="en-US" w:eastAsia="pt-PT"/>
              </w:rPr>
              <w:t>Contact person</w:t>
            </w:r>
            <w:r w:rsidRPr="004C2BA8">
              <w:rPr>
                <w:rFonts w:ascii="Verdana" w:hAnsi="Verdana"/>
                <w:color w:val="000000"/>
                <w:sz w:val="20"/>
                <w:lang w:val="en-US" w:eastAsia="pt-PT"/>
              </w:rPr>
              <w:br/>
              <w:t>e-mail/ phone</w:t>
            </w:r>
          </w:p>
        </w:tc>
        <w:tc>
          <w:tcPr>
            <w:tcW w:w="2054" w:type="dxa"/>
            <w:tcBorders>
              <w:top w:val="nil"/>
              <w:left w:val="nil"/>
              <w:bottom w:val="single" w:sz="4" w:space="0" w:color="auto"/>
              <w:right w:val="single" w:sz="4" w:space="0" w:color="auto"/>
            </w:tcBorders>
            <w:shd w:val="clear" w:color="auto" w:fill="auto"/>
            <w:noWrap/>
            <w:vAlign w:val="center"/>
          </w:tcPr>
          <w:p w14:paraId="5F80BBA2" w14:textId="77777777" w:rsidR="00F52857" w:rsidRPr="004C2BA8" w:rsidRDefault="00F52857" w:rsidP="003F62A0">
            <w:pPr>
              <w:spacing w:after="0"/>
              <w:jc w:val="left"/>
              <w:rPr>
                <w:rFonts w:ascii="Verdana" w:hAnsi="Verdana"/>
                <w:b/>
                <w:bCs/>
                <w:color w:val="002060"/>
                <w:sz w:val="20"/>
                <w:lang w:val="en-US" w:eastAsia="pt-PT"/>
              </w:rPr>
            </w:pPr>
          </w:p>
        </w:tc>
      </w:tr>
      <w:tr w:rsidR="00F52857" w:rsidRPr="004C2BA8" w14:paraId="0AB86CE4" w14:textId="77777777" w:rsidTr="003F62A0">
        <w:trPr>
          <w:trHeight w:val="567"/>
          <w:jc w:val="center"/>
        </w:trPr>
        <w:tc>
          <w:tcPr>
            <w:tcW w:w="2258" w:type="dxa"/>
            <w:tcBorders>
              <w:top w:val="nil"/>
              <w:left w:val="single" w:sz="4" w:space="0" w:color="auto"/>
              <w:bottom w:val="single" w:sz="4" w:space="0" w:color="auto"/>
              <w:right w:val="single" w:sz="4" w:space="0" w:color="auto"/>
            </w:tcBorders>
            <w:shd w:val="clear" w:color="auto" w:fill="auto"/>
            <w:noWrap/>
            <w:vAlign w:val="center"/>
            <w:hideMark/>
          </w:tcPr>
          <w:p w14:paraId="066BC0A1" w14:textId="77777777" w:rsidR="00F52857" w:rsidRPr="004C2BA8" w:rsidRDefault="00F52857" w:rsidP="003F62A0">
            <w:pPr>
              <w:spacing w:after="0"/>
              <w:jc w:val="left"/>
              <w:rPr>
                <w:rFonts w:ascii="Verdana" w:hAnsi="Verdana"/>
                <w:color w:val="000000"/>
                <w:sz w:val="20"/>
                <w:lang w:val="pt-PT" w:eastAsia="pt-PT"/>
              </w:rPr>
            </w:pPr>
            <w:proofErr w:type="spellStart"/>
            <w:r w:rsidRPr="004C2BA8">
              <w:rPr>
                <w:rFonts w:ascii="Verdana" w:hAnsi="Verdana"/>
                <w:color w:val="000000"/>
                <w:sz w:val="20"/>
                <w:lang w:val="pt-PT" w:eastAsia="pt-PT"/>
              </w:rPr>
              <w:t>Type</w:t>
            </w:r>
            <w:proofErr w:type="spellEnd"/>
            <w:r w:rsidRPr="004C2BA8">
              <w:rPr>
                <w:rFonts w:ascii="Verdana" w:hAnsi="Verdana"/>
                <w:color w:val="000000"/>
                <w:sz w:val="20"/>
                <w:lang w:val="pt-PT" w:eastAsia="pt-PT"/>
              </w:rPr>
              <w:t xml:space="preserve"> </w:t>
            </w:r>
            <w:proofErr w:type="spellStart"/>
            <w:r w:rsidRPr="004C2BA8">
              <w:rPr>
                <w:rFonts w:ascii="Verdana" w:hAnsi="Verdana"/>
                <w:color w:val="000000"/>
                <w:sz w:val="20"/>
                <w:lang w:val="pt-PT" w:eastAsia="pt-PT"/>
              </w:rPr>
              <w:t>of</w:t>
            </w:r>
            <w:proofErr w:type="spellEnd"/>
            <w:r w:rsidRPr="004C2BA8">
              <w:rPr>
                <w:rFonts w:ascii="Verdana" w:hAnsi="Verdana"/>
                <w:color w:val="000000"/>
                <w:sz w:val="20"/>
                <w:lang w:val="pt-PT" w:eastAsia="pt-PT"/>
              </w:rPr>
              <w:t xml:space="preserve"> </w:t>
            </w:r>
            <w:proofErr w:type="spellStart"/>
            <w:r w:rsidRPr="004C2BA8">
              <w:rPr>
                <w:rFonts w:ascii="Verdana" w:hAnsi="Verdana"/>
                <w:color w:val="000000"/>
                <w:sz w:val="20"/>
                <w:lang w:val="pt-PT" w:eastAsia="pt-PT"/>
              </w:rPr>
              <w:t>organisation</w:t>
            </w:r>
            <w:proofErr w:type="spellEnd"/>
          </w:p>
        </w:tc>
        <w:tc>
          <w:tcPr>
            <w:tcW w:w="2262" w:type="dxa"/>
            <w:tcBorders>
              <w:top w:val="nil"/>
              <w:left w:val="nil"/>
              <w:bottom w:val="single" w:sz="4" w:space="0" w:color="auto"/>
              <w:right w:val="single" w:sz="4" w:space="0" w:color="auto"/>
            </w:tcBorders>
            <w:shd w:val="clear" w:color="auto" w:fill="auto"/>
            <w:noWrap/>
            <w:vAlign w:val="center"/>
          </w:tcPr>
          <w:p w14:paraId="6EC9A319" w14:textId="77777777" w:rsidR="00F52857" w:rsidRPr="004C2BA8" w:rsidRDefault="00F52857" w:rsidP="003F62A0">
            <w:pPr>
              <w:spacing w:after="0"/>
              <w:jc w:val="left"/>
              <w:rPr>
                <w:rFonts w:ascii="Verdana" w:hAnsi="Verdana"/>
                <w:b/>
                <w:bCs/>
                <w:color w:val="002060"/>
                <w:sz w:val="20"/>
                <w:lang w:val="pt-PT" w:eastAsia="pt-PT"/>
              </w:rPr>
            </w:pPr>
          </w:p>
        </w:tc>
        <w:tc>
          <w:tcPr>
            <w:tcW w:w="2279" w:type="dxa"/>
            <w:tcBorders>
              <w:top w:val="nil"/>
              <w:left w:val="nil"/>
              <w:bottom w:val="single" w:sz="4" w:space="0" w:color="auto"/>
              <w:right w:val="single" w:sz="4" w:space="0" w:color="auto"/>
            </w:tcBorders>
            <w:shd w:val="clear" w:color="auto" w:fill="auto"/>
            <w:vAlign w:val="center"/>
            <w:hideMark/>
          </w:tcPr>
          <w:p w14:paraId="4882E247" w14:textId="77777777" w:rsidR="00F52857" w:rsidRPr="004C2BA8" w:rsidRDefault="00F52857" w:rsidP="003F62A0">
            <w:pPr>
              <w:spacing w:after="0"/>
              <w:jc w:val="left"/>
              <w:rPr>
                <w:rFonts w:ascii="Verdana" w:hAnsi="Verdana"/>
                <w:color w:val="000000"/>
                <w:sz w:val="16"/>
                <w:szCs w:val="16"/>
                <w:lang w:val="en-US" w:eastAsia="pt-PT"/>
              </w:rPr>
            </w:pPr>
            <w:r w:rsidRPr="004C2BA8">
              <w:rPr>
                <w:rFonts w:ascii="Verdana" w:hAnsi="Verdana"/>
                <w:color w:val="000000"/>
                <w:sz w:val="20"/>
                <w:lang w:val="en-US" w:eastAsia="pt-PT"/>
              </w:rPr>
              <w:t xml:space="preserve">Size of </w:t>
            </w:r>
            <w:proofErr w:type="spellStart"/>
            <w:r w:rsidRPr="004C2BA8">
              <w:rPr>
                <w:rFonts w:ascii="Verdana" w:hAnsi="Verdana"/>
                <w:color w:val="000000"/>
                <w:sz w:val="20"/>
                <w:lang w:val="en-US" w:eastAsia="pt-PT"/>
              </w:rPr>
              <w:t>organisation</w:t>
            </w:r>
            <w:proofErr w:type="spellEnd"/>
            <w:r w:rsidRPr="004C2BA8">
              <w:rPr>
                <w:rFonts w:ascii="Verdana" w:hAnsi="Verdana"/>
                <w:color w:val="000000"/>
                <w:sz w:val="20"/>
                <w:lang w:val="en-US" w:eastAsia="pt-PT"/>
              </w:rPr>
              <w:br/>
            </w:r>
            <w:r w:rsidRPr="004C2BA8">
              <w:rPr>
                <w:rFonts w:ascii="Verdana" w:hAnsi="Verdana"/>
                <w:color w:val="000000"/>
                <w:sz w:val="16"/>
                <w:szCs w:val="16"/>
                <w:lang w:val="en-US" w:eastAsia="pt-PT"/>
              </w:rPr>
              <w:t>(if applicable)</w:t>
            </w:r>
          </w:p>
        </w:tc>
        <w:tc>
          <w:tcPr>
            <w:tcW w:w="2054" w:type="dxa"/>
            <w:tcBorders>
              <w:top w:val="nil"/>
              <w:left w:val="nil"/>
              <w:bottom w:val="single" w:sz="4" w:space="0" w:color="auto"/>
              <w:right w:val="single" w:sz="4" w:space="0" w:color="auto"/>
            </w:tcBorders>
            <w:shd w:val="clear" w:color="auto" w:fill="auto"/>
            <w:vAlign w:val="center"/>
            <w:hideMark/>
          </w:tcPr>
          <w:p w14:paraId="602FA2B8" w14:textId="04236365" w:rsidR="00F52857" w:rsidRDefault="00000000" w:rsidP="003F62A0">
            <w:pPr>
              <w:spacing w:after="120"/>
              <w:ind w:right="-992"/>
              <w:jc w:val="left"/>
              <w:rPr>
                <w:rFonts w:ascii="Verdana" w:hAnsi="Verdana" w:cs="Arial"/>
                <w:sz w:val="16"/>
                <w:szCs w:val="16"/>
                <w:lang w:val="en-GB"/>
              </w:rPr>
            </w:pPr>
            <w:sdt>
              <w:sdtPr>
                <w:rPr>
                  <w:rFonts w:ascii="Verdana" w:hAnsi="Verdana" w:cs="Arial"/>
                  <w:sz w:val="16"/>
                  <w:szCs w:val="16"/>
                  <w:lang w:val="en-GB"/>
                </w:rPr>
                <w:id w:val="-1948298835"/>
                <w14:checkbox>
                  <w14:checked w14:val="0"/>
                  <w14:checkedState w14:val="2612" w14:font="MS Gothic"/>
                  <w14:uncheckedState w14:val="2610" w14:font="MS Gothic"/>
                </w14:checkbox>
              </w:sdtPr>
              <w:sdtContent>
                <w:r w:rsidR="00D441EB">
                  <w:rPr>
                    <w:rFonts w:ascii="MS Gothic" w:eastAsia="MS Gothic" w:hAnsi="MS Gothic" w:cs="Arial" w:hint="eastAsia"/>
                    <w:sz w:val="16"/>
                    <w:szCs w:val="16"/>
                    <w:lang w:val="en-GB"/>
                  </w:rPr>
                  <w:t>☐</w:t>
                </w:r>
              </w:sdtContent>
            </w:sdt>
            <w:r w:rsidR="00F52857" w:rsidRPr="00AD0B3E">
              <w:rPr>
                <w:rFonts w:ascii="Verdana" w:hAnsi="Verdana" w:cs="Arial"/>
                <w:sz w:val="16"/>
                <w:szCs w:val="16"/>
                <w:lang w:val="en-GB"/>
              </w:rPr>
              <w:t>&lt;250 employees</w:t>
            </w:r>
          </w:p>
          <w:p w14:paraId="1E826063" w14:textId="77777777" w:rsidR="00F52857" w:rsidRPr="004C2BA8" w:rsidRDefault="00000000" w:rsidP="003F62A0">
            <w:pPr>
              <w:spacing w:after="0"/>
              <w:jc w:val="left"/>
              <w:rPr>
                <w:rFonts w:ascii="Verdana" w:hAnsi="Verdana"/>
                <w:color w:val="000000"/>
                <w:sz w:val="16"/>
                <w:szCs w:val="16"/>
                <w:lang w:val="pt-PT" w:eastAsia="pt-PT"/>
              </w:rPr>
            </w:pPr>
            <w:sdt>
              <w:sdtPr>
                <w:rPr>
                  <w:rFonts w:ascii="Verdana" w:hAnsi="Verdana" w:cs="Arial"/>
                  <w:sz w:val="16"/>
                  <w:szCs w:val="16"/>
                  <w:lang w:val="en-GB"/>
                </w:rPr>
                <w:id w:val="-1511444280"/>
                <w14:checkbox>
                  <w14:checked w14:val="0"/>
                  <w14:checkedState w14:val="2612" w14:font="MS Gothic"/>
                  <w14:uncheckedState w14:val="2610" w14:font="MS Gothic"/>
                </w14:checkbox>
              </w:sdtPr>
              <w:sdtContent>
                <w:r w:rsidR="00F52857">
                  <w:rPr>
                    <w:rFonts w:ascii="MS Gothic" w:eastAsia="MS Gothic" w:hAnsi="MS Gothic" w:cs="Arial" w:hint="eastAsia"/>
                    <w:sz w:val="16"/>
                    <w:szCs w:val="16"/>
                    <w:lang w:val="en-GB"/>
                  </w:rPr>
                  <w:t>☐</w:t>
                </w:r>
              </w:sdtContent>
            </w:sdt>
            <w:r w:rsidR="00F52857">
              <w:rPr>
                <w:rFonts w:ascii="Verdana" w:hAnsi="Verdana" w:cs="Arial"/>
                <w:sz w:val="16"/>
                <w:szCs w:val="16"/>
                <w:lang w:val="en-GB"/>
              </w:rPr>
              <w:t>≥</w:t>
            </w:r>
            <w:r w:rsidR="00F52857" w:rsidRPr="00AD0B3E">
              <w:rPr>
                <w:rFonts w:ascii="Verdana" w:hAnsi="Verdana" w:cs="Arial"/>
                <w:sz w:val="16"/>
                <w:szCs w:val="16"/>
                <w:lang w:val="en-GB"/>
              </w:rPr>
              <w:t>250 employees</w:t>
            </w:r>
          </w:p>
        </w:tc>
      </w:tr>
    </w:tbl>
    <w:p w14:paraId="4C6CD746" w14:textId="77777777" w:rsidR="00F52857" w:rsidRPr="00F8532D" w:rsidRDefault="00F52857"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8868" w:type="dxa"/>
        <w:jc w:val="center"/>
        <w:tblCellMar>
          <w:left w:w="70" w:type="dxa"/>
          <w:right w:w="70" w:type="dxa"/>
        </w:tblCellMar>
        <w:tblLook w:val="04A0" w:firstRow="1" w:lastRow="0" w:firstColumn="1" w:lastColumn="0" w:noHBand="0" w:noVBand="1"/>
      </w:tblPr>
      <w:tblGrid>
        <w:gridCol w:w="2303"/>
        <w:gridCol w:w="2273"/>
        <w:gridCol w:w="2127"/>
        <w:gridCol w:w="2165"/>
      </w:tblGrid>
      <w:tr w:rsidR="00F52857" w:rsidRPr="00037316" w14:paraId="2527E78B" w14:textId="77777777" w:rsidTr="003F62A0">
        <w:trPr>
          <w:trHeight w:val="567"/>
          <w:jc w:val="center"/>
        </w:trPr>
        <w:tc>
          <w:tcPr>
            <w:tcW w:w="2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68644" w14:textId="77777777" w:rsidR="00F52857" w:rsidRPr="00037316" w:rsidRDefault="00F52857" w:rsidP="003F62A0">
            <w:pPr>
              <w:spacing w:after="0"/>
              <w:jc w:val="left"/>
              <w:rPr>
                <w:rFonts w:ascii="Verdana" w:hAnsi="Verdana"/>
                <w:color w:val="000000"/>
                <w:sz w:val="20"/>
                <w:lang w:val="pt-PT" w:eastAsia="pt-PT"/>
              </w:rPr>
            </w:pPr>
            <w:proofErr w:type="spellStart"/>
            <w:r w:rsidRPr="00037316">
              <w:rPr>
                <w:rFonts w:ascii="Verdana" w:hAnsi="Verdana"/>
                <w:color w:val="000000"/>
                <w:sz w:val="20"/>
                <w:lang w:val="pt-PT" w:eastAsia="pt-PT"/>
              </w:rPr>
              <w:t>Name</w:t>
            </w:r>
            <w:proofErr w:type="spellEnd"/>
          </w:p>
        </w:tc>
        <w:tc>
          <w:tcPr>
            <w:tcW w:w="2273" w:type="dxa"/>
            <w:tcBorders>
              <w:top w:val="single" w:sz="4" w:space="0" w:color="auto"/>
              <w:left w:val="nil"/>
              <w:bottom w:val="single" w:sz="4" w:space="0" w:color="auto"/>
              <w:right w:val="single" w:sz="4" w:space="0" w:color="auto"/>
            </w:tcBorders>
            <w:shd w:val="clear" w:color="auto" w:fill="auto"/>
            <w:noWrap/>
            <w:vAlign w:val="center"/>
          </w:tcPr>
          <w:p w14:paraId="00499914" w14:textId="0F3BEE8B" w:rsidR="00F52857" w:rsidRPr="00037316" w:rsidRDefault="00F52857" w:rsidP="003F62A0">
            <w:pPr>
              <w:spacing w:after="0"/>
              <w:jc w:val="left"/>
              <w:rPr>
                <w:rFonts w:ascii="Verdana" w:hAnsi="Verdana"/>
                <w:b/>
                <w:bCs/>
                <w:color w:val="002060"/>
                <w:sz w:val="20"/>
                <w:lang w:val="pt-PT" w:eastAsia="pt-PT"/>
              </w:rPr>
            </w:pP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82347D" w14:textId="77777777" w:rsidR="00F52857" w:rsidRPr="00037316" w:rsidRDefault="00F52857" w:rsidP="003F62A0">
            <w:pPr>
              <w:spacing w:after="0"/>
              <w:jc w:val="left"/>
              <w:rPr>
                <w:rFonts w:ascii="Verdana" w:hAnsi="Verdana"/>
                <w:color w:val="000000"/>
                <w:sz w:val="20"/>
                <w:lang w:val="pt-PT" w:eastAsia="pt-PT"/>
              </w:rPr>
            </w:pPr>
            <w:proofErr w:type="spellStart"/>
            <w:r w:rsidRPr="00037316">
              <w:rPr>
                <w:rFonts w:ascii="Verdana" w:hAnsi="Verdana"/>
                <w:color w:val="000000"/>
                <w:sz w:val="20"/>
                <w:lang w:val="pt-PT" w:eastAsia="pt-PT"/>
              </w:rPr>
              <w:t>Faculty</w:t>
            </w:r>
            <w:proofErr w:type="spellEnd"/>
            <w:r w:rsidRPr="00037316">
              <w:rPr>
                <w:rFonts w:ascii="Verdana" w:hAnsi="Verdana"/>
                <w:color w:val="000000"/>
                <w:sz w:val="20"/>
                <w:lang w:val="pt-PT" w:eastAsia="pt-PT"/>
              </w:rPr>
              <w:t>/</w:t>
            </w:r>
            <w:r w:rsidRPr="00037316">
              <w:rPr>
                <w:rFonts w:ascii="Verdana" w:hAnsi="Verdana"/>
                <w:color w:val="000000"/>
                <w:sz w:val="20"/>
                <w:lang w:val="pt-PT" w:eastAsia="pt-PT"/>
              </w:rPr>
              <w:br/>
            </w:r>
            <w:proofErr w:type="spellStart"/>
            <w:r w:rsidRPr="00037316">
              <w:rPr>
                <w:rFonts w:ascii="Verdana" w:hAnsi="Verdana"/>
                <w:color w:val="000000"/>
                <w:sz w:val="20"/>
                <w:lang w:val="pt-PT" w:eastAsia="pt-PT"/>
              </w:rPr>
              <w:t>Department</w:t>
            </w:r>
            <w:proofErr w:type="spellEnd"/>
          </w:p>
        </w:tc>
        <w:tc>
          <w:tcPr>
            <w:tcW w:w="21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82456EE" w14:textId="77777777" w:rsidR="00F52857" w:rsidRPr="00037316" w:rsidRDefault="00F52857" w:rsidP="003F62A0">
            <w:pPr>
              <w:spacing w:after="0"/>
              <w:jc w:val="left"/>
              <w:rPr>
                <w:rFonts w:ascii="Verdana" w:hAnsi="Verdana"/>
                <w:b/>
                <w:bCs/>
                <w:color w:val="002060"/>
                <w:sz w:val="20"/>
                <w:lang w:val="pt-PT" w:eastAsia="pt-PT"/>
              </w:rPr>
            </w:pPr>
          </w:p>
        </w:tc>
      </w:tr>
      <w:tr w:rsidR="00F52857" w:rsidRPr="00037316" w14:paraId="21BC26AA" w14:textId="77777777" w:rsidTr="003F62A0">
        <w:trPr>
          <w:trHeight w:val="567"/>
          <w:jc w:val="center"/>
        </w:trPr>
        <w:tc>
          <w:tcPr>
            <w:tcW w:w="2303" w:type="dxa"/>
            <w:tcBorders>
              <w:top w:val="nil"/>
              <w:left w:val="single" w:sz="4" w:space="0" w:color="auto"/>
              <w:bottom w:val="single" w:sz="4" w:space="0" w:color="auto"/>
              <w:right w:val="single" w:sz="4" w:space="0" w:color="auto"/>
            </w:tcBorders>
            <w:shd w:val="clear" w:color="auto" w:fill="auto"/>
            <w:vAlign w:val="center"/>
            <w:hideMark/>
          </w:tcPr>
          <w:p w14:paraId="06EA7560" w14:textId="6EB76A7D" w:rsidR="00F52857" w:rsidRPr="00037316" w:rsidRDefault="00F52857" w:rsidP="003F62A0">
            <w:pPr>
              <w:spacing w:after="0"/>
              <w:jc w:val="left"/>
              <w:rPr>
                <w:rFonts w:ascii="Verdana" w:hAnsi="Verdana"/>
                <w:color w:val="000000"/>
                <w:sz w:val="20"/>
                <w:lang w:val="pt-PT" w:eastAsia="pt-PT"/>
              </w:rPr>
            </w:pPr>
            <w:r w:rsidRPr="00037316">
              <w:rPr>
                <w:rFonts w:ascii="Verdana" w:hAnsi="Verdana"/>
                <w:color w:val="000000"/>
                <w:sz w:val="20"/>
                <w:lang w:val="pt-PT" w:eastAsia="pt-PT"/>
              </w:rPr>
              <w:t xml:space="preserve">Erasmus </w:t>
            </w:r>
            <w:proofErr w:type="spellStart"/>
            <w:r w:rsidRPr="00037316">
              <w:rPr>
                <w:rFonts w:ascii="Verdana" w:hAnsi="Verdana"/>
                <w:color w:val="000000"/>
                <w:sz w:val="20"/>
                <w:lang w:val="pt-PT" w:eastAsia="pt-PT"/>
              </w:rPr>
              <w:t>code</w:t>
            </w:r>
            <w:proofErr w:type="spellEnd"/>
            <w:r w:rsidRPr="00037316">
              <w:rPr>
                <w:rFonts w:ascii="Verdana" w:hAnsi="Verdana"/>
                <w:color w:val="000000"/>
                <w:sz w:val="20"/>
                <w:lang w:val="pt-PT" w:eastAsia="pt-PT"/>
              </w:rPr>
              <w:br/>
            </w:r>
            <w:r w:rsidRPr="00037316">
              <w:rPr>
                <w:rFonts w:ascii="Verdana" w:hAnsi="Verdana"/>
                <w:color w:val="000000"/>
                <w:sz w:val="16"/>
                <w:szCs w:val="16"/>
                <w:lang w:val="pt-PT" w:eastAsia="pt-PT"/>
              </w:rPr>
              <w:t>(</w:t>
            </w:r>
            <w:proofErr w:type="spellStart"/>
            <w:r w:rsidRPr="00037316">
              <w:rPr>
                <w:rFonts w:ascii="Verdana" w:hAnsi="Verdana"/>
                <w:color w:val="000000"/>
                <w:sz w:val="16"/>
                <w:szCs w:val="16"/>
                <w:lang w:val="pt-PT" w:eastAsia="pt-PT"/>
              </w:rPr>
              <w:t>if</w:t>
            </w:r>
            <w:proofErr w:type="spellEnd"/>
            <w:r w:rsidRPr="00037316">
              <w:rPr>
                <w:rFonts w:ascii="Verdana" w:hAnsi="Verdana"/>
                <w:color w:val="000000"/>
                <w:sz w:val="16"/>
                <w:szCs w:val="16"/>
                <w:lang w:val="pt-PT" w:eastAsia="pt-PT"/>
              </w:rPr>
              <w:t xml:space="preserve"> </w:t>
            </w:r>
            <w:proofErr w:type="spellStart"/>
            <w:r w:rsidRPr="00037316">
              <w:rPr>
                <w:rFonts w:ascii="Verdana" w:hAnsi="Verdana"/>
                <w:color w:val="000000"/>
                <w:sz w:val="16"/>
                <w:szCs w:val="16"/>
                <w:lang w:val="pt-PT" w:eastAsia="pt-PT"/>
              </w:rPr>
              <w:t>applicable</w:t>
            </w:r>
            <w:proofErr w:type="spellEnd"/>
            <w:r w:rsidRPr="00037316">
              <w:rPr>
                <w:rFonts w:ascii="Verdana" w:hAnsi="Verdana"/>
                <w:color w:val="000000"/>
                <w:sz w:val="16"/>
                <w:szCs w:val="16"/>
                <w:lang w:val="pt-PT" w:eastAsia="pt-PT"/>
              </w:rPr>
              <w:t>)</w:t>
            </w:r>
          </w:p>
        </w:tc>
        <w:tc>
          <w:tcPr>
            <w:tcW w:w="2273" w:type="dxa"/>
            <w:tcBorders>
              <w:top w:val="nil"/>
              <w:left w:val="nil"/>
              <w:bottom w:val="single" w:sz="4" w:space="0" w:color="auto"/>
              <w:right w:val="single" w:sz="4" w:space="0" w:color="auto"/>
            </w:tcBorders>
            <w:shd w:val="clear" w:color="auto" w:fill="auto"/>
            <w:vAlign w:val="center"/>
          </w:tcPr>
          <w:p w14:paraId="6BA587FD" w14:textId="77777777" w:rsidR="00F52857" w:rsidRPr="00037316" w:rsidRDefault="00F52857" w:rsidP="003F62A0">
            <w:pPr>
              <w:spacing w:after="0"/>
              <w:jc w:val="left"/>
              <w:rPr>
                <w:rFonts w:ascii="Verdana" w:hAnsi="Verdana"/>
                <w:b/>
                <w:bCs/>
                <w:color w:val="002060"/>
                <w:sz w:val="20"/>
                <w:lang w:val="pt-PT" w:eastAsia="pt-PT"/>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14:paraId="485EE3E1" w14:textId="77777777" w:rsidR="00F52857" w:rsidRPr="00037316" w:rsidRDefault="00F52857" w:rsidP="003F62A0">
            <w:pPr>
              <w:spacing w:after="0"/>
              <w:jc w:val="left"/>
              <w:rPr>
                <w:rFonts w:ascii="Verdana" w:hAnsi="Verdana"/>
                <w:color w:val="000000"/>
                <w:sz w:val="20"/>
                <w:lang w:val="pt-PT" w:eastAsia="pt-PT"/>
              </w:rPr>
            </w:pPr>
          </w:p>
        </w:tc>
        <w:tc>
          <w:tcPr>
            <w:tcW w:w="2165" w:type="dxa"/>
            <w:vMerge/>
            <w:tcBorders>
              <w:top w:val="single" w:sz="4" w:space="0" w:color="auto"/>
              <w:left w:val="single" w:sz="4" w:space="0" w:color="auto"/>
              <w:bottom w:val="single" w:sz="4" w:space="0" w:color="000000"/>
              <w:right w:val="single" w:sz="4" w:space="0" w:color="auto"/>
            </w:tcBorders>
            <w:vAlign w:val="center"/>
          </w:tcPr>
          <w:p w14:paraId="7B590906" w14:textId="77777777" w:rsidR="00F52857" w:rsidRPr="00037316" w:rsidRDefault="00F52857" w:rsidP="003F62A0">
            <w:pPr>
              <w:spacing w:after="0"/>
              <w:jc w:val="left"/>
              <w:rPr>
                <w:rFonts w:ascii="Verdana" w:hAnsi="Verdana"/>
                <w:b/>
                <w:bCs/>
                <w:color w:val="002060"/>
                <w:sz w:val="20"/>
                <w:lang w:val="pt-PT" w:eastAsia="pt-PT"/>
              </w:rPr>
            </w:pPr>
          </w:p>
        </w:tc>
      </w:tr>
      <w:tr w:rsidR="00F52857" w:rsidRPr="00037316" w14:paraId="55DD9FA0" w14:textId="77777777" w:rsidTr="003F62A0">
        <w:trPr>
          <w:trHeight w:val="567"/>
          <w:jc w:val="center"/>
        </w:trPr>
        <w:tc>
          <w:tcPr>
            <w:tcW w:w="2303" w:type="dxa"/>
            <w:tcBorders>
              <w:top w:val="nil"/>
              <w:left w:val="single" w:sz="4" w:space="0" w:color="auto"/>
              <w:bottom w:val="single" w:sz="4" w:space="0" w:color="auto"/>
              <w:right w:val="single" w:sz="4" w:space="0" w:color="auto"/>
            </w:tcBorders>
            <w:shd w:val="clear" w:color="auto" w:fill="auto"/>
            <w:noWrap/>
            <w:vAlign w:val="center"/>
            <w:hideMark/>
          </w:tcPr>
          <w:p w14:paraId="4A24086C" w14:textId="77777777" w:rsidR="00F52857" w:rsidRPr="00037316" w:rsidRDefault="00F52857" w:rsidP="003F62A0">
            <w:pPr>
              <w:spacing w:after="0"/>
              <w:jc w:val="left"/>
              <w:rPr>
                <w:rFonts w:ascii="Verdana" w:hAnsi="Verdana"/>
                <w:color w:val="000000"/>
                <w:sz w:val="20"/>
                <w:lang w:val="pt-PT" w:eastAsia="pt-PT"/>
              </w:rPr>
            </w:pPr>
            <w:proofErr w:type="spellStart"/>
            <w:r w:rsidRPr="00037316">
              <w:rPr>
                <w:rFonts w:ascii="Verdana" w:hAnsi="Verdana"/>
                <w:color w:val="000000"/>
                <w:sz w:val="20"/>
                <w:lang w:val="pt-PT" w:eastAsia="pt-PT"/>
              </w:rPr>
              <w:t>Address</w:t>
            </w:r>
            <w:proofErr w:type="spellEnd"/>
          </w:p>
        </w:tc>
        <w:tc>
          <w:tcPr>
            <w:tcW w:w="2273" w:type="dxa"/>
            <w:tcBorders>
              <w:top w:val="nil"/>
              <w:left w:val="nil"/>
              <w:bottom w:val="single" w:sz="4" w:space="0" w:color="auto"/>
              <w:right w:val="single" w:sz="4" w:space="0" w:color="auto"/>
            </w:tcBorders>
            <w:shd w:val="clear" w:color="auto" w:fill="auto"/>
            <w:noWrap/>
            <w:vAlign w:val="center"/>
          </w:tcPr>
          <w:p w14:paraId="6363E7B5" w14:textId="77777777" w:rsidR="00F52857" w:rsidRPr="00037316" w:rsidRDefault="00F52857" w:rsidP="003F62A0">
            <w:pPr>
              <w:spacing w:after="0"/>
              <w:jc w:val="left"/>
              <w:rPr>
                <w:rFonts w:ascii="Verdana" w:hAnsi="Verdana"/>
                <w:b/>
                <w:bCs/>
                <w:color w:val="002060"/>
                <w:sz w:val="20"/>
                <w:lang w:val="pt-PT" w:eastAsia="pt-PT"/>
              </w:rPr>
            </w:pPr>
          </w:p>
        </w:tc>
        <w:tc>
          <w:tcPr>
            <w:tcW w:w="2127" w:type="dxa"/>
            <w:tcBorders>
              <w:top w:val="nil"/>
              <w:left w:val="nil"/>
              <w:bottom w:val="single" w:sz="4" w:space="0" w:color="auto"/>
              <w:right w:val="single" w:sz="4" w:space="0" w:color="auto"/>
            </w:tcBorders>
            <w:shd w:val="clear" w:color="auto" w:fill="auto"/>
            <w:vAlign w:val="center"/>
            <w:hideMark/>
          </w:tcPr>
          <w:p w14:paraId="0ABCE7BE" w14:textId="0D7D21D1" w:rsidR="00F52857" w:rsidRPr="00037316" w:rsidRDefault="00F52857" w:rsidP="003F62A0">
            <w:pPr>
              <w:spacing w:after="0"/>
              <w:jc w:val="left"/>
              <w:rPr>
                <w:rFonts w:ascii="Verdana" w:hAnsi="Verdana"/>
                <w:color w:val="000000"/>
                <w:sz w:val="20"/>
                <w:lang w:val="pt-PT" w:eastAsia="pt-PT"/>
              </w:rPr>
            </w:pPr>
            <w:r w:rsidRPr="00037316">
              <w:rPr>
                <w:rFonts w:ascii="Verdana" w:hAnsi="Verdana"/>
                <w:color w:val="000000"/>
                <w:sz w:val="20"/>
                <w:lang w:val="pt-PT" w:eastAsia="pt-PT"/>
              </w:rPr>
              <w:t>Country/</w:t>
            </w:r>
            <w:r w:rsidRPr="00037316">
              <w:rPr>
                <w:rFonts w:ascii="Verdana" w:hAnsi="Verdana"/>
                <w:color w:val="000000"/>
                <w:sz w:val="20"/>
                <w:lang w:val="pt-PT" w:eastAsia="pt-PT"/>
              </w:rPr>
              <w:br/>
              <w:t xml:space="preserve">Country </w:t>
            </w:r>
            <w:proofErr w:type="spellStart"/>
            <w:r w:rsidRPr="00037316">
              <w:rPr>
                <w:rFonts w:ascii="Verdana" w:hAnsi="Verdana"/>
                <w:color w:val="000000"/>
                <w:sz w:val="20"/>
                <w:lang w:val="pt-PT" w:eastAsia="pt-PT"/>
              </w:rPr>
              <w:t>code</w:t>
            </w:r>
            <w:proofErr w:type="spellEnd"/>
          </w:p>
        </w:tc>
        <w:tc>
          <w:tcPr>
            <w:tcW w:w="2165" w:type="dxa"/>
            <w:tcBorders>
              <w:top w:val="nil"/>
              <w:left w:val="nil"/>
              <w:bottom w:val="single" w:sz="4" w:space="0" w:color="auto"/>
              <w:right w:val="single" w:sz="4" w:space="0" w:color="auto"/>
            </w:tcBorders>
            <w:shd w:val="clear" w:color="auto" w:fill="auto"/>
            <w:noWrap/>
            <w:vAlign w:val="center"/>
          </w:tcPr>
          <w:p w14:paraId="0C132776" w14:textId="77777777" w:rsidR="00F52857" w:rsidRPr="00037316" w:rsidRDefault="00F52857" w:rsidP="003F62A0">
            <w:pPr>
              <w:spacing w:after="0"/>
              <w:jc w:val="left"/>
              <w:rPr>
                <w:rFonts w:ascii="Verdana" w:hAnsi="Verdana"/>
                <w:b/>
                <w:bCs/>
                <w:color w:val="002060"/>
                <w:sz w:val="20"/>
                <w:lang w:val="pt-PT" w:eastAsia="pt-PT"/>
              </w:rPr>
            </w:pPr>
          </w:p>
        </w:tc>
      </w:tr>
      <w:tr w:rsidR="00F52857" w:rsidRPr="005F4643" w14:paraId="7A8C34A4" w14:textId="77777777" w:rsidTr="003F62A0">
        <w:trPr>
          <w:trHeight w:val="567"/>
          <w:jc w:val="center"/>
        </w:trPr>
        <w:tc>
          <w:tcPr>
            <w:tcW w:w="2303" w:type="dxa"/>
            <w:tcBorders>
              <w:top w:val="nil"/>
              <w:left w:val="single" w:sz="4" w:space="0" w:color="auto"/>
              <w:bottom w:val="single" w:sz="4" w:space="0" w:color="auto"/>
              <w:right w:val="single" w:sz="4" w:space="0" w:color="auto"/>
            </w:tcBorders>
            <w:shd w:val="clear" w:color="auto" w:fill="auto"/>
            <w:vAlign w:val="center"/>
            <w:hideMark/>
          </w:tcPr>
          <w:p w14:paraId="32419B16" w14:textId="77777777" w:rsidR="00F52857" w:rsidRPr="00037316" w:rsidRDefault="00F52857" w:rsidP="003F62A0">
            <w:pPr>
              <w:spacing w:after="0"/>
              <w:jc w:val="left"/>
              <w:rPr>
                <w:rFonts w:ascii="Verdana" w:hAnsi="Verdana"/>
                <w:color w:val="000000"/>
                <w:sz w:val="20"/>
                <w:lang w:val="en-US" w:eastAsia="pt-PT"/>
              </w:rPr>
            </w:pPr>
            <w:r w:rsidRPr="00037316">
              <w:rPr>
                <w:rFonts w:ascii="Verdana" w:hAnsi="Verdana"/>
                <w:color w:val="000000"/>
                <w:sz w:val="20"/>
                <w:lang w:val="en-US" w:eastAsia="pt-PT"/>
              </w:rPr>
              <w:t xml:space="preserve">Contact person </w:t>
            </w:r>
            <w:r w:rsidRPr="00037316">
              <w:rPr>
                <w:rFonts w:ascii="Verdana" w:hAnsi="Verdana"/>
                <w:color w:val="000000"/>
                <w:sz w:val="20"/>
                <w:lang w:val="en-US" w:eastAsia="pt-PT"/>
              </w:rPr>
              <w:br/>
              <w:t>name and position</w:t>
            </w:r>
          </w:p>
        </w:tc>
        <w:tc>
          <w:tcPr>
            <w:tcW w:w="2273" w:type="dxa"/>
            <w:tcBorders>
              <w:top w:val="nil"/>
              <w:left w:val="nil"/>
              <w:bottom w:val="single" w:sz="4" w:space="0" w:color="auto"/>
              <w:right w:val="single" w:sz="4" w:space="0" w:color="auto"/>
            </w:tcBorders>
            <w:shd w:val="clear" w:color="auto" w:fill="auto"/>
            <w:vAlign w:val="center"/>
          </w:tcPr>
          <w:p w14:paraId="19E76C4B" w14:textId="77777777" w:rsidR="00F52857" w:rsidRPr="00F52857" w:rsidRDefault="00F52857" w:rsidP="003F62A0">
            <w:pPr>
              <w:spacing w:after="0"/>
              <w:jc w:val="left"/>
              <w:rPr>
                <w:rFonts w:ascii="Verdana" w:hAnsi="Verdana"/>
                <w:b/>
                <w:bCs/>
                <w:color w:val="002060"/>
                <w:sz w:val="20"/>
                <w:lang w:val="en-US" w:eastAsia="pt-PT"/>
              </w:rPr>
            </w:pPr>
          </w:p>
        </w:tc>
        <w:tc>
          <w:tcPr>
            <w:tcW w:w="2127" w:type="dxa"/>
            <w:tcBorders>
              <w:top w:val="nil"/>
              <w:left w:val="nil"/>
              <w:bottom w:val="single" w:sz="4" w:space="0" w:color="auto"/>
              <w:right w:val="single" w:sz="4" w:space="0" w:color="auto"/>
            </w:tcBorders>
            <w:shd w:val="clear" w:color="auto" w:fill="auto"/>
            <w:vAlign w:val="center"/>
            <w:hideMark/>
          </w:tcPr>
          <w:p w14:paraId="5E322FCB" w14:textId="77777777" w:rsidR="00F52857" w:rsidRPr="00037316" w:rsidRDefault="00F52857" w:rsidP="003F62A0">
            <w:pPr>
              <w:spacing w:after="0"/>
              <w:jc w:val="left"/>
              <w:rPr>
                <w:rFonts w:ascii="Verdana" w:hAnsi="Verdana"/>
                <w:color w:val="000000"/>
                <w:sz w:val="20"/>
                <w:lang w:val="en-US" w:eastAsia="pt-PT"/>
              </w:rPr>
            </w:pPr>
            <w:r w:rsidRPr="00037316">
              <w:rPr>
                <w:rFonts w:ascii="Verdana" w:hAnsi="Verdana"/>
                <w:color w:val="000000"/>
                <w:sz w:val="20"/>
                <w:lang w:val="en-US" w:eastAsia="pt-PT"/>
              </w:rPr>
              <w:t>Contact person</w:t>
            </w:r>
            <w:r w:rsidRPr="00037316">
              <w:rPr>
                <w:rFonts w:ascii="Verdana" w:hAnsi="Verdana"/>
                <w:color w:val="000000"/>
                <w:sz w:val="20"/>
                <w:lang w:val="en-US" w:eastAsia="pt-PT"/>
              </w:rPr>
              <w:br/>
              <w:t>e-mail / phone</w:t>
            </w:r>
          </w:p>
        </w:tc>
        <w:tc>
          <w:tcPr>
            <w:tcW w:w="2165" w:type="dxa"/>
            <w:tcBorders>
              <w:top w:val="nil"/>
              <w:left w:val="nil"/>
              <w:bottom w:val="single" w:sz="4" w:space="0" w:color="auto"/>
              <w:right w:val="single" w:sz="4" w:space="0" w:color="auto"/>
            </w:tcBorders>
            <w:shd w:val="clear" w:color="auto" w:fill="auto"/>
            <w:noWrap/>
            <w:vAlign w:val="center"/>
          </w:tcPr>
          <w:p w14:paraId="46606194" w14:textId="77777777" w:rsidR="00F52857" w:rsidRPr="00F52857" w:rsidRDefault="00F52857" w:rsidP="003F62A0">
            <w:pPr>
              <w:spacing w:after="0"/>
              <w:jc w:val="left"/>
              <w:rPr>
                <w:rFonts w:ascii="Verdana" w:hAnsi="Verdana"/>
                <w:b/>
                <w:bCs/>
                <w:color w:val="002060"/>
                <w:sz w:val="20"/>
                <w:lang w:val="en-US" w:eastAsia="pt-PT"/>
              </w:rPr>
            </w:pPr>
          </w:p>
        </w:tc>
      </w:tr>
    </w:tbl>
    <w:p w14:paraId="2FFD8109" w14:textId="77777777" w:rsidR="00D2071E" w:rsidRPr="00F52857" w:rsidRDefault="00D2071E" w:rsidP="007967A9">
      <w:pPr>
        <w:pStyle w:val="Ttulo4"/>
        <w:keepNext w:val="0"/>
        <w:numPr>
          <w:ilvl w:val="0"/>
          <w:numId w:val="0"/>
        </w:numPr>
        <w:jc w:val="left"/>
        <w:rPr>
          <w:rFonts w:ascii="Verdana" w:hAnsi="Verdana" w:cs="Arial"/>
          <w:sz w:val="20"/>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29FD8767" w14:textId="093B0A0A" w:rsidR="00490F95" w:rsidRPr="00F52857"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2218B1" w:rsidRDefault="008C3569" w:rsidP="005A1D32">
      <w:pPr>
        <w:pStyle w:val="Textodecomentrio"/>
        <w:tabs>
          <w:tab w:val="left" w:pos="2552"/>
          <w:tab w:val="left" w:pos="3686"/>
          <w:tab w:val="left" w:pos="5954"/>
        </w:tabs>
        <w:rPr>
          <w:rFonts w:ascii="Verdana" w:hAnsi="Verdana" w:cs="Calibri"/>
          <w:lang w:val="en-GB"/>
        </w:rPr>
      </w:pPr>
      <w:r w:rsidRPr="002218B1">
        <w:rPr>
          <w:rFonts w:ascii="Verdana" w:hAnsi="Verdana" w:cs="Calibri"/>
          <w:lang w:val="en-GB"/>
        </w:rPr>
        <w:t>Main s</w:t>
      </w:r>
      <w:r w:rsidR="005E466D" w:rsidRPr="002218B1">
        <w:rPr>
          <w:rFonts w:ascii="Verdana" w:hAnsi="Verdana" w:cs="Calibri"/>
          <w:lang w:val="en-GB"/>
        </w:rPr>
        <w:t xml:space="preserve">ubject </w:t>
      </w:r>
      <w:r w:rsidR="00E4376B" w:rsidRPr="002218B1">
        <w:rPr>
          <w:rFonts w:ascii="Verdana" w:hAnsi="Verdana" w:cs="Calibri"/>
          <w:lang w:val="en-GB"/>
        </w:rPr>
        <w:t>field</w:t>
      </w:r>
      <w:r w:rsidR="00377526" w:rsidRPr="002218B1">
        <w:rPr>
          <w:rStyle w:val="Refdenotadefim"/>
          <w:rFonts w:ascii="Verdana" w:hAnsi="Verdana" w:cs="Calibri"/>
          <w:lang w:val="en-GB"/>
        </w:rPr>
        <w:endnoteReference w:id="6"/>
      </w:r>
      <w:r w:rsidR="00377526" w:rsidRPr="002218B1">
        <w:rPr>
          <w:rFonts w:ascii="Verdana" w:hAnsi="Verdana" w:cs="Calibri"/>
          <w:lang w:val="en-GB"/>
        </w:rPr>
        <w:t>: ………………….</w:t>
      </w:r>
    </w:p>
    <w:p w14:paraId="56E93A26" w14:textId="16293B4B" w:rsidR="00377526" w:rsidRPr="002218B1" w:rsidRDefault="00377526" w:rsidP="005A1D32">
      <w:pPr>
        <w:pStyle w:val="Textodecomentrio"/>
        <w:tabs>
          <w:tab w:val="left" w:pos="2552"/>
          <w:tab w:val="left" w:pos="3686"/>
          <w:tab w:val="left" w:pos="5954"/>
        </w:tabs>
        <w:rPr>
          <w:rFonts w:ascii="Verdana" w:hAnsi="Verdana" w:cs="Calibri"/>
          <w:lang w:val="en-GB"/>
        </w:rPr>
      </w:pPr>
      <w:r w:rsidRPr="002218B1">
        <w:rPr>
          <w:rFonts w:ascii="Verdana" w:hAnsi="Verdana" w:cs="Calibri"/>
          <w:lang w:val="en-GB"/>
        </w:rPr>
        <w:t>Level</w:t>
      </w:r>
      <w:r w:rsidR="00466BFF" w:rsidRPr="002218B1">
        <w:rPr>
          <w:rFonts w:ascii="Verdana" w:hAnsi="Verdana" w:cs="Calibri"/>
          <w:lang w:val="en-GB"/>
        </w:rPr>
        <w:t xml:space="preserve"> (select </w:t>
      </w:r>
      <w:r w:rsidR="005F0E76" w:rsidRPr="002218B1">
        <w:rPr>
          <w:rFonts w:ascii="Verdana" w:hAnsi="Verdana" w:cs="Calibri"/>
          <w:lang w:val="en-GB"/>
        </w:rPr>
        <w:t xml:space="preserve">the main </w:t>
      </w:r>
      <w:r w:rsidR="00466BFF" w:rsidRPr="002218B1">
        <w:rPr>
          <w:rFonts w:ascii="Verdana" w:hAnsi="Verdana" w:cs="Calibri"/>
          <w:lang w:val="en-GB"/>
        </w:rPr>
        <w:t>one)</w:t>
      </w:r>
      <w:r w:rsidRPr="002218B1">
        <w:rPr>
          <w:rFonts w:ascii="Verdana" w:hAnsi="Verdana" w:cs="Calibri"/>
          <w:lang w:val="en-GB"/>
        </w:rPr>
        <w:t xml:space="preserve">: Short cycle </w:t>
      </w:r>
      <w:r w:rsidRPr="002218B1">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sidR="00A941C9" w:rsidRPr="002218B1">
            <w:rPr>
              <w:rFonts w:ascii="Segoe UI Symbol" w:eastAsia="MS Gothic" w:hAnsi="Segoe UI Symbol" w:cs="Segoe UI Symbol"/>
              <w:lang w:val="en-GB"/>
            </w:rPr>
            <w:t>☐</w:t>
          </w:r>
        </w:sdtContent>
      </w:sdt>
      <w:r w:rsidRPr="002218B1">
        <w:rPr>
          <w:rFonts w:ascii="Verdana" w:hAnsi="Verdana" w:cs="Calibri"/>
          <w:lang w:val="en-GB"/>
        </w:rPr>
        <w:t xml:space="preserve">; Bachelor </w:t>
      </w:r>
      <w:r w:rsidRPr="002218B1">
        <w:rPr>
          <w:rFonts w:ascii="Verdana" w:hAnsi="Verdana"/>
          <w:lang w:val="en-GB"/>
        </w:rPr>
        <w:t>or equiv</w:t>
      </w:r>
      <w:r w:rsidR="00713E3E" w:rsidRPr="002218B1">
        <w:rPr>
          <w:rFonts w:ascii="Verdana" w:hAnsi="Verdana"/>
          <w:lang w:val="en-GB"/>
        </w:rPr>
        <w:t>alent first cycle (EQF level 6)</w:t>
      </w:r>
      <w:r w:rsidRPr="002218B1">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sidR="004C13A6" w:rsidRPr="002218B1">
            <w:rPr>
              <w:rFonts w:ascii="Segoe UI Symbol" w:eastAsia="MS Gothic" w:hAnsi="Segoe UI Symbol" w:cs="Segoe UI Symbol"/>
              <w:lang w:val="en-GB"/>
            </w:rPr>
            <w:t>☐</w:t>
          </w:r>
        </w:sdtContent>
      </w:sdt>
      <w:r w:rsidRPr="002218B1">
        <w:rPr>
          <w:rFonts w:ascii="Verdana" w:hAnsi="Verdana" w:cs="Calibri"/>
          <w:lang w:val="en-GB"/>
        </w:rPr>
        <w:t xml:space="preserve">; Master </w:t>
      </w:r>
      <w:r w:rsidRPr="002218B1">
        <w:rPr>
          <w:rFonts w:ascii="Verdana" w:hAnsi="Verdana"/>
          <w:lang w:val="en-GB"/>
        </w:rPr>
        <w:t>or equiva</w:t>
      </w:r>
      <w:r w:rsidR="00713E3E" w:rsidRPr="002218B1">
        <w:rPr>
          <w:rFonts w:ascii="Verdana" w:hAnsi="Verdana"/>
          <w:lang w:val="en-GB"/>
        </w:rPr>
        <w:t>lent second cycle (EQF level 7)</w:t>
      </w:r>
      <w:r w:rsidRPr="002218B1">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sidR="004C13A6" w:rsidRPr="002218B1">
            <w:rPr>
              <w:rFonts w:ascii="Segoe UI Symbol" w:eastAsia="MS Gothic" w:hAnsi="Segoe UI Symbol" w:cs="Segoe UI Symbol"/>
              <w:lang w:val="en-GB"/>
            </w:rPr>
            <w:t>☐</w:t>
          </w:r>
        </w:sdtContent>
      </w:sdt>
      <w:r w:rsidRPr="002218B1">
        <w:rPr>
          <w:rFonts w:ascii="Verdana" w:hAnsi="Verdana" w:cs="Calibri"/>
          <w:lang w:val="en-GB"/>
        </w:rPr>
        <w:t xml:space="preserve">; Doctoral </w:t>
      </w:r>
      <w:r w:rsidRPr="002218B1">
        <w:rPr>
          <w:rFonts w:ascii="Verdana" w:hAnsi="Verdana"/>
          <w:lang w:val="en-GB"/>
        </w:rPr>
        <w:t>or equivalent third cycle (EQF level 8)</w:t>
      </w:r>
      <w:r w:rsidRPr="002218B1">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sidR="004C13A6" w:rsidRPr="002218B1">
            <w:rPr>
              <w:rFonts w:ascii="Segoe UI Symbol" w:eastAsia="MS Gothic" w:hAnsi="Segoe UI Symbol" w:cs="Segoe UI Symbol"/>
              <w:lang w:val="en-GB"/>
            </w:rPr>
            <w:t>☐</w:t>
          </w:r>
        </w:sdtContent>
      </w:sdt>
    </w:p>
    <w:p w14:paraId="56E93A27" w14:textId="77777777" w:rsidR="00377526" w:rsidRPr="002218B1" w:rsidRDefault="00377526" w:rsidP="005A1D32">
      <w:pPr>
        <w:pStyle w:val="Textodecomentrio"/>
        <w:tabs>
          <w:tab w:val="left" w:pos="2552"/>
          <w:tab w:val="left" w:pos="3686"/>
          <w:tab w:val="left" w:pos="5954"/>
        </w:tabs>
        <w:rPr>
          <w:rFonts w:ascii="Verdana" w:hAnsi="Verdana" w:cs="Calibri"/>
          <w:lang w:val="en-GB"/>
        </w:rPr>
      </w:pPr>
      <w:r w:rsidRPr="002218B1">
        <w:rPr>
          <w:rFonts w:ascii="Verdana" w:hAnsi="Verdana" w:cs="Calibri"/>
          <w:lang w:val="en-GB"/>
        </w:rPr>
        <w:t>Number of students at the receiving institution benefiting from the teaching programme: ………………</w:t>
      </w:r>
    </w:p>
    <w:p w14:paraId="56E93A28" w14:textId="77777777" w:rsidR="00377526" w:rsidRPr="002218B1" w:rsidRDefault="00377526" w:rsidP="005A1D32">
      <w:pPr>
        <w:pStyle w:val="Textodecomentrio"/>
        <w:tabs>
          <w:tab w:val="left" w:pos="2552"/>
          <w:tab w:val="left" w:pos="3686"/>
          <w:tab w:val="left" w:pos="5954"/>
        </w:tabs>
        <w:rPr>
          <w:rFonts w:ascii="Verdana" w:hAnsi="Verdana" w:cs="Calibri"/>
          <w:lang w:val="en-GB"/>
        </w:rPr>
      </w:pPr>
      <w:r w:rsidRPr="002218B1">
        <w:rPr>
          <w:rFonts w:ascii="Verdana" w:hAnsi="Verdana" w:cs="Calibri"/>
          <w:lang w:val="en-GB"/>
        </w:rPr>
        <w:t>Number of teaching hours: …………………</w:t>
      </w:r>
    </w:p>
    <w:p w14:paraId="63DFBEF5" w14:textId="38DC3093" w:rsidR="00466BFF" w:rsidRPr="002218B1" w:rsidRDefault="00466BFF" w:rsidP="005A1D32">
      <w:pPr>
        <w:pStyle w:val="Textodecomentrio"/>
        <w:tabs>
          <w:tab w:val="left" w:pos="2552"/>
          <w:tab w:val="left" w:pos="3686"/>
          <w:tab w:val="left" w:pos="5954"/>
        </w:tabs>
        <w:rPr>
          <w:rFonts w:ascii="Verdana" w:hAnsi="Verdana" w:cs="Calibri"/>
          <w:lang w:val="en-GB"/>
        </w:rPr>
      </w:pPr>
      <w:r w:rsidRPr="002218B1">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03A9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F52857" w:rsidRDefault="00153B61" w:rsidP="00E152D3">
            <w:pPr>
              <w:spacing w:after="120"/>
              <w:ind w:left="-6" w:firstLine="6"/>
              <w:rPr>
                <w:rFonts w:ascii="Verdana" w:hAnsi="Verdana" w:cs="Calibri"/>
                <w:bCs/>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03A9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Pr="00F52857" w:rsidRDefault="00153B61" w:rsidP="00FF62A2">
            <w:pPr>
              <w:spacing w:after="120"/>
              <w:rPr>
                <w:rFonts w:ascii="Verdana" w:hAnsi="Verdana" w:cs="Calibri"/>
                <w:sz w:val="20"/>
                <w:lang w:val="en-GB"/>
              </w:rPr>
            </w:pPr>
          </w:p>
          <w:p w14:paraId="4AA016B3" w14:textId="77777777" w:rsidR="00153B61" w:rsidRPr="00F52857" w:rsidRDefault="00153B61" w:rsidP="00FF62A2">
            <w:pPr>
              <w:spacing w:after="120"/>
              <w:rPr>
                <w:rFonts w:ascii="Verdana" w:hAnsi="Verdana" w:cs="Calibri"/>
                <w:sz w:val="20"/>
                <w:lang w:val="en-GB"/>
              </w:rPr>
            </w:pPr>
          </w:p>
          <w:p w14:paraId="267134A1" w14:textId="77777777" w:rsidR="00153B61" w:rsidRPr="00F52857"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03A97" w14:paraId="56E93A3B" w14:textId="77777777" w:rsidTr="00107B17">
        <w:trPr>
          <w:jc w:val="center"/>
        </w:trPr>
        <w:tc>
          <w:tcPr>
            <w:tcW w:w="8763" w:type="dxa"/>
            <w:shd w:val="clear" w:color="auto" w:fill="FFFFFF"/>
            <w:hideMark/>
          </w:tcPr>
          <w:p w14:paraId="56E93A37" w14:textId="53E5E0A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743F98">
              <w:rPr>
                <w:rFonts w:ascii="Verdana" w:hAnsi="Verdana" w:cs="Calibri"/>
                <w:b/>
                <w:sz w:val="20"/>
                <w:lang w:val="en-GB"/>
              </w:rPr>
              <w:t xml:space="preserve"> </w:t>
            </w:r>
            <w:r w:rsidR="00743F98" w:rsidRPr="00743F98">
              <w:rPr>
                <w:rFonts w:ascii="Verdana" w:hAnsi="Verdana" w:cs="Calibri"/>
                <w:b/>
                <w:sz w:val="20"/>
                <w:lang w:val="en-GB"/>
              </w:rPr>
              <w:t>(including the vi</w:t>
            </w:r>
            <w:r w:rsidR="00743F98">
              <w:rPr>
                <w:rFonts w:ascii="Verdana" w:hAnsi="Verdana" w:cs="Calibri"/>
                <w:b/>
                <w:sz w:val="20"/>
                <w:lang w:val="en-GB"/>
              </w:rPr>
              <w:t>rtual component, if applicable)</w:t>
            </w:r>
            <w:r w:rsidRPr="00490F95">
              <w:rPr>
                <w:rFonts w:ascii="Verdana" w:hAnsi="Verdana" w:cs="Calibri"/>
                <w:b/>
                <w:sz w:val="20"/>
                <w:lang w:val="en-GB"/>
              </w:rPr>
              <w:t>:</w:t>
            </w:r>
          </w:p>
          <w:p w14:paraId="150D1A4D" w14:textId="5703F42C" w:rsidR="00153B61" w:rsidRPr="00F52857" w:rsidRDefault="00153B61" w:rsidP="00FF62A2">
            <w:pPr>
              <w:spacing w:after="120"/>
              <w:ind w:left="-6" w:firstLine="6"/>
              <w:rPr>
                <w:rFonts w:ascii="Verdana" w:hAnsi="Verdana" w:cs="Calibri"/>
                <w:bCs/>
                <w:sz w:val="20"/>
                <w:lang w:val="en-GB"/>
              </w:rPr>
            </w:pPr>
          </w:p>
          <w:p w14:paraId="4C6BA7C3" w14:textId="77777777" w:rsidR="00153B61" w:rsidRPr="00F52857" w:rsidRDefault="00153B61" w:rsidP="00FF62A2">
            <w:pPr>
              <w:spacing w:after="120"/>
              <w:ind w:left="-6" w:firstLine="6"/>
              <w:rPr>
                <w:rFonts w:ascii="Verdana" w:hAnsi="Verdana" w:cs="Calibri"/>
                <w:bCs/>
                <w:sz w:val="20"/>
                <w:lang w:val="en-GB"/>
              </w:rPr>
            </w:pPr>
          </w:p>
          <w:p w14:paraId="5537C16A" w14:textId="77777777" w:rsidR="00153B61" w:rsidRPr="00F52857" w:rsidRDefault="00153B61" w:rsidP="00FF62A2">
            <w:pPr>
              <w:spacing w:after="120"/>
              <w:ind w:left="-6" w:firstLine="6"/>
              <w:rPr>
                <w:rFonts w:ascii="Verdana" w:hAnsi="Verdana" w:cs="Calibri"/>
                <w:bCs/>
                <w:sz w:val="20"/>
                <w:lang w:val="en-GB"/>
              </w:rPr>
            </w:pPr>
          </w:p>
          <w:p w14:paraId="2B78BD76" w14:textId="77777777" w:rsidR="00153B61" w:rsidRPr="00F52857" w:rsidRDefault="00153B61" w:rsidP="00FF62A2">
            <w:pPr>
              <w:spacing w:after="120"/>
              <w:ind w:left="-6" w:firstLine="6"/>
              <w:rPr>
                <w:rFonts w:ascii="Verdana" w:hAnsi="Verdana" w:cs="Calibri"/>
                <w:bCs/>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03A9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Pr="00F52857" w:rsidRDefault="00153B61" w:rsidP="00FF62A2">
            <w:pPr>
              <w:spacing w:after="120"/>
              <w:ind w:left="-6" w:firstLine="6"/>
              <w:rPr>
                <w:rFonts w:ascii="Verdana" w:hAnsi="Verdana" w:cs="Calibri"/>
                <w:bCs/>
                <w:sz w:val="20"/>
                <w:lang w:val="en-GB"/>
              </w:rPr>
            </w:pPr>
          </w:p>
          <w:p w14:paraId="5509129B" w14:textId="77777777" w:rsidR="00153B61" w:rsidRPr="00F52857" w:rsidRDefault="00153B61" w:rsidP="00FF62A2">
            <w:pPr>
              <w:spacing w:after="120"/>
              <w:ind w:left="-6" w:firstLine="6"/>
              <w:rPr>
                <w:rFonts w:ascii="Verdana" w:hAnsi="Verdana" w:cs="Calibri"/>
                <w:bCs/>
                <w:sz w:val="20"/>
                <w:lang w:val="en-GB"/>
              </w:rPr>
            </w:pPr>
          </w:p>
          <w:p w14:paraId="75CCBD73" w14:textId="77777777" w:rsidR="00153B61" w:rsidRPr="00F52857" w:rsidRDefault="00153B61" w:rsidP="00FF62A2">
            <w:pPr>
              <w:spacing w:after="120"/>
              <w:ind w:left="-6" w:firstLine="6"/>
              <w:rPr>
                <w:rFonts w:ascii="Verdana" w:hAnsi="Verdana" w:cs="Calibri"/>
                <w:bCs/>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013D03E" w14:textId="77777777" w:rsidR="00D441EB" w:rsidRDefault="00D441EB" w:rsidP="00D441EB">
      <w:pPr>
        <w:keepNext/>
        <w:keepLines/>
        <w:tabs>
          <w:tab w:val="left" w:pos="426"/>
        </w:tabs>
        <w:spacing w:after="0"/>
        <w:rPr>
          <w:rFonts w:ascii="Verdana" w:hAnsi="Verdana" w:cs="Calibri"/>
          <w:b/>
          <w:color w:val="002060"/>
          <w:sz w:val="20"/>
          <w:lang w:val="en-GB"/>
        </w:rPr>
      </w:pPr>
    </w:p>
    <w:p w14:paraId="62706A6B" w14:textId="54EB406F" w:rsidR="00153B61" w:rsidRDefault="00363AEC" w:rsidP="00D441EB">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09BC163C"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defim"/>
          <w:rFonts w:ascii="Verdana" w:hAnsi="Verdana" w:cs="Calibri"/>
          <w:sz w:val="16"/>
          <w:szCs w:val="16"/>
          <w:lang w:val="en-GB"/>
        </w:rPr>
        <w:endnoteReference w:id="7"/>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the sending </w:t>
      </w:r>
      <w:r w:rsidR="009C13E9">
        <w:rPr>
          <w:rFonts w:ascii="Verdana" w:hAnsi="Verdana" w:cs="Calibri"/>
          <w:sz w:val="16"/>
          <w:szCs w:val="16"/>
          <w:lang w:val="en-GB"/>
        </w:rPr>
        <w:t>organisation</w:t>
      </w:r>
      <w:r w:rsidRPr="00B223B0">
        <w:rPr>
          <w:rFonts w:ascii="Verdana" w:hAnsi="Verdana" w:cs="Calibri"/>
          <w:sz w:val="16"/>
          <w:szCs w:val="16"/>
          <w:lang w:val="en-GB"/>
        </w:rPr>
        <w:t xml:space="preserve"> and the receiving institution confirm that they approve the proposed mobility agreement.</w:t>
      </w:r>
    </w:p>
    <w:p w14:paraId="333C63EF" w14:textId="349A5221"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009C13E9" w:rsidRPr="009C13E9">
        <w:rPr>
          <w:rFonts w:ascii="Verdana" w:hAnsi="Verdana" w:cs="Calibri"/>
          <w:sz w:val="16"/>
          <w:szCs w:val="16"/>
          <w:lang w:val="en-GB"/>
        </w:rPr>
        <w:t xml:space="preserve"> </w:t>
      </w:r>
      <w:r w:rsidR="009C13E9">
        <w:rPr>
          <w:rFonts w:ascii="Verdana" w:hAnsi="Verdana" w:cs="Calibri"/>
          <w:sz w:val="16"/>
          <w:szCs w:val="16"/>
          <w:lang w:val="en-GB"/>
        </w:rPr>
        <w:t>or other organisation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12563A0"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w:t>
      </w:r>
      <w:r w:rsidR="00B96BA4">
        <w:rPr>
          <w:rFonts w:ascii="Verdana" w:hAnsi="Verdana" w:cs="Calibri"/>
          <w:sz w:val="16"/>
          <w:szCs w:val="16"/>
          <w:lang w:val="is-IS"/>
        </w:rPr>
        <w:t>their</w:t>
      </w:r>
      <w:r w:rsidRPr="00B223B0">
        <w:rPr>
          <w:rFonts w:ascii="Verdana" w:hAnsi="Verdana" w:cs="Calibri"/>
          <w:sz w:val="16"/>
          <w:szCs w:val="16"/>
          <w:lang w:val="is-IS"/>
        </w:rPr>
        <w:t xml:space="preserve"> </w:t>
      </w:r>
      <w:r w:rsidRPr="00B223B0">
        <w:rPr>
          <w:rFonts w:ascii="Verdana" w:hAnsi="Verdana" w:cs="Verdana"/>
          <w:sz w:val="16"/>
          <w:szCs w:val="16"/>
          <w:lang w:val="en-GB" w:eastAsia="fr-FR"/>
        </w:rPr>
        <w:t xml:space="preserve">experience, in particular its impact on </w:t>
      </w:r>
      <w:r w:rsidR="00B96BA4">
        <w:rPr>
          <w:rFonts w:ascii="Verdana" w:hAnsi="Verdana" w:cs="Verdana"/>
          <w:sz w:val="16"/>
          <w:szCs w:val="16"/>
          <w:lang w:val="en-GB" w:eastAsia="fr-FR"/>
        </w:rPr>
        <w:t>their</w:t>
      </w:r>
      <w:r w:rsidRPr="00B223B0">
        <w:rPr>
          <w:rFonts w:ascii="Verdana" w:hAnsi="Verdana" w:cs="Verdana"/>
          <w:sz w:val="16"/>
          <w:szCs w:val="16"/>
          <w:lang w:val="en-GB" w:eastAsia="fr-FR"/>
        </w:rPr>
        <w:t xml:space="preserve"> professional development and on the sending higher education institution</w:t>
      </w:r>
      <w:r w:rsidR="009C13E9">
        <w:rPr>
          <w:rFonts w:ascii="Verdana" w:hAnsi="Verdana" w:cs="Verdana"/>
          <w:sz w:val="16"/>
          <w:szCs w:val="16"/>
          <w:lang w:val="en-GB" w:eastAsia="fr-FR"/>
        </w:rPr>
        <w:t xml:space="preserve"> </w:t>
      </w:r>
      <w:r w:rsidR="009C13E9">
        <w:rPr>
          <w:rFonts w:ascii="Verdana" w:hAnsi="Verdana" w:cs="Calibri"/>
          <w:sz w:val="16"/>
          <w:szCs w:val="16"/>
          <w:lang w:val="en-GB"/>
        </w:rPr>
        <w:t>or other organisation</w:t>
      </w:r>
      <w:r w:rsidRPr="00B223B0">
        <w:rPr>
          <w:rFonts w:ascii="Verdana" w:hAnsi="Verdana" w:cs="Verdana"/>
          <w:sz w:val="16"/>
          <w:szCs w:val="16"/>
          <w:lang w:val="en-GB" w:eastAsia="fr-FR"/>
        </w:rPr>
        <w:t>, as a source of inspiration to others.</w:t>
      </w:r>
      <w:r w:rsidRPr="00B223B0">
        <w:rPr>
          <w:rFonts w:ascii="Calibri" w:hAnsi="Calibri"/>
          <w:color w:val="0000FF"/>
          <w:sz w:val="16"/>
          <w:szCs w:val="16"/>
          <w:lang w:val="en-GB"/>
        </w:rPr>
        <w:t xml:space="preserve"> </w:t>
      </w:r>
    </w:p>
    <w:p w14:paraId="609F534B" w14:textId="317C4BC1"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009C13E9">
        <w:rPr>
          <w:rFonts w:ascii="Verdana" w:hAnsi="Verdana"/>
          <w:color w:val="000000" w:themeColor="text1"/>
          <w:sz w:val="16"/>
          <w:szCs w:val="16"/>
          <w:lang w:val="en-GB"/>
        </w:rPr>
        <w:t>organisation</w:t>
      </w:r>
      <w:r w:rsidR="009C13E9"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commit to the requirements set out in the grant agreement signed between them.</w:t>
      </w:r>
    </w:p>
    <w:p w14:paraId="56E93A45" w14:textId="2BD0AA75"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 xml:space="preserve">receiving institution will communicate to the sending </w:t>
      </w:r>
      <w:r w:rsidR="009C13E9">
        <w:rPr>
          <w:rFonts w:ascii="Verdana" w:hAnsi="Verdana" w:cs="Calibri"/>
          <w:sz w:val="16"/>
          <w:szCs w:val="16"/>
          <w:lang w:val="en-GB"/>
        </w:rPr>
        <w:t>organisation</w:t>
      </w:r>
      <w:r w:rsidRPr="00B223B0">
        <w:rPr>
          <w:rFonts w:ascii="Verdana" w:hAnsi="Verdana" w:cs="Calibri"/>
          <w:sz w:val="16"/>
          <w:szCs w:val="16"/>
          <w:lang w:val="en-GB"/>
        </w:rPr>
        <w:t xml:space="preserv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6D7B27E8" w:rsidR="00377526" w:rsidRPr="00490F95" w:rsidRDefault="00377526" w:rsidP="00F52857">
            <w:pPr>
              <w:tabs>
                <w:tab w:val="left" w:pos="6165"/>
              </w:tabs>
              <w:spacing w:after="120"/>
              <w:rPr>
                <w:rFonts w:ascii="Verdana" w:hAnsi="Verdana" w:cs="Calibri"/>
                <w:sz w:val="20"/>
                <w:lang w:val="en-GB"/>
              </w:rPr>
            </w:pPr>
            <w:r w:rsidRPr="00490F95">
              <w:rPr>
                <w:rFonts w:ascii="Verdana" w:hAnsi="Verdana" w:cs="Calibri"/>
                <w:sz w:val="20"/>
                <w:lang w:val="en-GB"/>
              </w:rPr>
              <w:t>Name:</w:t>
            </w:r>
            <w:r w:rsidR="00F52857">
              <w:rPr>
                <w:rFonts w:ascii="Verdana" w:hAnsi="Verdana" w:cs="Calibri"/>
                <w:sz w:val="20"/>
                <w:lang w:val="en-GB"/>
              </w:rPr>
              <w:t xml:space="preserve"> </w:t>
            </w:r>
          </w:p>
          <w:p w14:paraId="36C3D83C" w14:textId="77777777" w:rsidR="00F52857" w:rsidRDefault="00377526" w:rsidP="00F52857">
            <w:pPr>
              <w:tabs>
                <w:tab w:val="left" w:pos="6165"/>
              </w:tabs>
              <w:spacing w:after="0" w:line="360" w:lineRule="auto"/>
              <w:rPr>
                <w:rFonts w:ascii="Verdana" w:hAnsi="Verdana" w:cs="Calibri"/>
                <w:sz w:val="20"/>
                <w:lang w:val="en-GB"/>
              </w:rPr>
            </w:pPr>
            <w:r w:rsidRPr="00490F95">
              <w:rPr>
                <w:rFonts w:ascii="Verdana" w:hAnsi="Verdana" w:cs="Calibri"/>
                <w:sz w:val="20"/>
                <w:lang w:val="en-GB"/>
              </w:rPr>
              <w:t>Signature:</w:t>
            </w:r>
            <w:r w:rsidRPr="00490F95">
              <w:rPr>
                <w:rStyle w:val="Refdenotadefim"/>
                <w:rFonts w:ascii="Verdana" w:hAnsi="Verdana" w:cs="Calibri"/>
                <w:b/>
                <w:sz w:val="20"/>
                <w:lang w:val="en-GB"/>
              </w:rPr>
              <w:t xml:space="preserve"> </w:t>
            </w:r>
            <w:r w:rsidRPr="00490F95">
              <w:rPr>
                <w:rFonts w:ascii="Verdana" w:hAnsi="Verdana" w:cs="Calibri"/>
                <w:sz w:val="20"/>
                <w:lang w:val="en-GB"/>
              </w:rPr>
              <w:tab/>
            </w:r>
          </w:p>
          <w:p w14:paraId="56E93A48" w14:textId="28B6E538" w:rsidR="00377526" w:rsidRPr="00490F95" w:rsidRDefault="00377526" w:rsidP="00F52857">
            <w:pPr>
              <w:tabs>
                <w:tab w:val="left" w:pos="6165"/>
              </w:tabs>
              <w:spacing w:after="0" w:line="360" w:lineRule="auto"/>
              <w:rPr>
                <w:rFonts w:ascii="Verdana" w:hAnsi="Verdana" w:cs="Calibri"/>
                <w:color w:val="002060"/>
                <w:sz w:val="20"/>
                <w:lang w:val="en-GB"/>
              </w:rPr>
            </w:pPr>
            <w:r w:rsidRPr="00490F95">
              <w:rPr>
                <w:rFonts w:ascii="Verdana" w:hAnsi="Verdana" w:cs="Calibri"/>
                <w:sz w:val="20"/>
                <w:lang w:val="en-GB"/>
              </w:rPr>
              <w:t>Date:</w:t>
            </w:r>
            <w:r w:rsidR="00F52857">
              <w:rPr>
                <w:rFonts w:ascii="Verdana" w:hAnsi="Verdana" w:cs="Calibri"/>
                <w:sz w:val="20"/>
                <w:lang w:val="en-GB"/>
              </w:rPr>
              <w:t xml:space="preserve"> </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CB4F39F"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 xml:space="preserve">The sending </w:t>
            </w:r>
            <w:r w:rsidR="009C13E9">
              <w:rPr>
                <w:rFonts w:ascii="Verdana" w:hAnsi="Verdana" w:cs="Calibri"/>
                <w:b/>
                <w:sz w:val="20"/>
                <w:lang w:val="en-GB"/>
              </w:rPr>
              <w:t xml:space="preserve">organisation </w:t>
            </w:r>
          </w:p>
          <w:p w14:paraId="56E93A4C" w14:textId="0B846B9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F52857">
              <w:rPr>
                <w:rFonts w:ascii="Verdana" w:hAnsi="Verdana" w:cs="Calibri"/>
                <w:sz w:val="20"/>
                <w:lang w:val="en-GB"/>
              </w:rPr>
              <w:t xml:space="preserve"> </w:t>
            </w:r>
          </w:p>
          <w:p w14:paraId="1655E77D" w14:textId="722035F3" w:rsidR="00F52857" w:rsidRDefault="00377526" w:rsidP="00F52857">
            <w:pPr>
              <w:tabs>
                <w:tab w:val="left" w:pos="3348"/>
                <w:tab w:val="left" w:pos="6183"/>
                <w:tab w:val="left" w:pos="6892"/>
              </w:tabs>
              <w:spacing w:after="0" w:line="360" w:lineRule="auto"/>
              <w:rPr>
                <w:rFonts w:ascii="Verdana" w:hAnsi="Verdana" w:cs="Calibri"/>
                <w:sz w:val="20"/>
                <w:lang w:val="en-GB"/>
              </w:rPr>
            </w:pPr>
            <w:r w:rsidRPr="00490F95">
              <w:rPr>
                <w:rFonts w:ascii="Verdana" w:hAnsi="Verdana" w:cs="Calibri"/>
                <w:sz w:val="20"/>
                <w:lang w:val="en-GB"/>
              </w:rPr>
              <w:t>Signature:</w:t>
            </w:r>
            <w:r w:rsidR="00F52857">
              <w:rPr>
                <w:rFonts w:ascii="Verdana" w:hAnsi="Verdana" w:cs="Calibri"/>
                <w:sz w:val="20"/>
                <w:lang w:val="en-GB"/>
              </w:rPr>
              <w:t xml:space="preserve"> </w:t>
            </w:r>
          </w:p>
          <w:p w14:paraId="56E93A4D" w14:textId="24A945E6" w:rsidR="00377526" w:rsidRPr="00F52857" w:rsidRDefault="00377526" w:rsidP="00F52857">
            <w:pPr>
              <w:tabs>
                <w:tab w:val="left" w:pos="3348"/>
                <w:tab w:val="left" w:pos="6183"/>
                <w:tab w:val="left" w:pos="6892"/>
              </w:tabs>
              <w:spacing w:after="0" w:line="360" w:lineRule="auto"/>
              <w:rPr>
                <w:rFonts w:ascii="Verdana" w:hAnsi="Verdana" w:cs="Calibri"/>
                <w:sz w:val="20"/>
                <w:lang w:val="en-GB"/>
              </w:rPr>
            </w:pPr>
            <w:r w:rsidRPr="00490F95">
              <w:rPr>
                <w:rFonts w:ascii="Verdana" w:hAnsi="Verdana" w:cs="Calibri"/>
                <w:sz w:val="20"/>
                <w:lang w:val="en-GB"/>
              </w:rPr>
              <w:t>Date:</w:t>
            </w:r>
            <w:r w:rsidR="00F52857">
              <w:rPr>
                <w:rFonts w:ascii="Verdana" w:hAnsi="Verdana" w:cs="Calibri"/>
                <w:sz w:val="20"/>
                <w:lang w:val="en-GB"/>
              </w:rPr>
              <w:t xml:space="preserv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E483A3E"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0CEB5CB4"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F52857">
              <w:rPr>
                <w:rFonts w:ascii="Verdana" w:hAnsi="Verdana" w:cs="Calibri"/>
                <w:sz w:val="20"/>
                <w:lang w:val="en-GB"/>
              </w:rPr>
              <w:t xml:space="preserve"> </w:t>
            </w:r>
          </w:p>
          <w:p w14:paraId="0A93C583" w14:textId="67BCEF7B" w:rsidR="00F52857" w:rsidRDefault="00377526" w:rsidP="00F52857">
            <w:pPr>
              <w:tabs>
                <w:tab w:val="left" w:pos="3312"/>
                <w:tab w:val="left" w:pos="6147"/>
                <w:tab w:val="left" w:pos="6856"/>
              </w:tabs>
              <w:spacing w:after="0" w:line="360" w:lineRule="auto"/>
              <w:rPr>
                <w:rFonts w:ascii="Verdana" w:hAnsi="Verdana" w:cs="Calibri"/>
                <w:sz w:val="20"/>
                <w:lang w:val="en-GB"/>
              </w:rPr>
            </w:pPr>
            <w:r w:rsidRPr="00490F95">
              <w:rPr>
                <w:rFonts w:ascii="Verdana" w:hAnsi="Verdana" w:cs="Calibri"/>
                <w:sz w:val="20"/>
                <w:lang w:val="en-GB"/>
              </w:rPr>
              <w:t>Signature:</w:t>
            </w:r>
            <w:r w:rsidR="00F52857">
              <w:rPr>
                <w:rFonts w:ascii="Verdana" w:hAnsi="Verdana" w:cs="Calibri"/>
                <w:sz w:val="20"/>
                <w:lang w:val="en-GB"/>
              </w:rPr>
              <w:t xml:space="preserve"> </w:t>
            </w:r>
            <w:r w:rsidRPr="00490F95">
              <w:rPr>
                <w:rFonts w:ascii="Verdana" w:hAnsi="Verdana" w:cs="Calibri"/>
                <w:sz w:val="20"/>
                <w:lang w:val="en-GB"/>
              </w:rPr>
              <w:tab/>
            </w:r>
            <w:r w:rsidRPr="00490F95">
              <w:rPr>
                <w:rFonts w:ascii="Verdana" w:hAnsi="Verdana" w:cs="Calibri"/>
                <w:sz w:val="20"/>
                <w:lang w:val="en-GB"/>
              </w:rPr>
              <w:tab/>
            </w:r>
          </w:p>
          <w:p w14:paraId="56E93A52" w14:textId="563C4029" w:rsidR="00377526" w:rsidRPr="00490F95" w:rsidRDefault="00377526" w:rsidP="00F52857">
            <w:pPr>
              <w:tabs>
                <w:tab w:val="left" w:pos="3312"/>
                <w:tab w:val="left" w:pos="6147"/>
                <w:tab w:val="left" w:pos="6856"/>
              </w:tabs>
              <w:spacing w:after="0" w:line="360" w:lineRule="auto"/>
              <w:rPr>
                <w:rFonts w:ascii="Verdana" w:hAnsi="Verdana" w:cs="Calibri"/>
                <w:color w:val="002060"/>
                <w:sz w:val="20"/>
                <w:lang w:val="en-GB"/>
              </w:rPr>
            </w:pPr>
            <w:r w:rsidRPr="00490F95">
              <w:rPr>
                <w:rFonts w:ascii="Verdana" w:hAnsi="Verdana" w:cs="Calibri"/>
                <w:sz w:val="20"/>
                <w:lang w:val="en-GB"/>
              </w:rPr>
              <w:t>Date:</w:t>
            </w:r>
            <w:r w:rsidR="00F52857">
              <w:rPr>
                <w:rFonts w:ascii="Verdana" w:hAnsi="Verdana" w:cs="Calibri"/>
                <w:sz w:val="20"/>
                <w:lang w:val="en-GB"/>
              </w:rPr>
              <w:t xml:space="preserve"> </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573CA7" w14:textId="77777777" w:rsidR="00F052CA" w:rsidRDefault="00F052CA">
      <w:r>
        <w:separator/>
      </w:r>
    </w:p>
  </w:endnote>
  <w:endnote w:type="continuationSeparator" w:id="0">
    <w:p w14:paraId="69B0971F" w14:textId="77777777" w:rsidR="00F052CA" w:rsidRDefault="00F052CA">
      <w:r>
        <w:continuationSeparator/>
      </w:r>
    </w:p>
  </w:endnote>
  <w:endnote w:id="1">
    <w:p w14:paraId="6D0AB73B" w14:textId="77777777" w:rsidR="00B96BA4" w:rsidRPr="00ED2135" w:rsidRDefault="00AA696D" w:rsidP="00D441EB">
      <w:pPr>
        <w:pStyle w:val="Textodenotadefim"/>
        <w:spacing w:after="120"/>
        <w:rPr>
          <w:rFonts w:ascii="Verdana" w:hAnsi="Verdana"/>
          <w:sz w:val="14"/>
          <w:szCs w:val="14"/>
          <w:lang w:val="en-GB"/>
        </w:rPr>
      </w:pPr>
      <w:r w:rsidRPr="00ED2135">
        <w:rPr>
          <w:rStyle w:val="Refdenotadefim"/>
          <w:rFonts w:ascii="Verdana" w:hAnsi="Verdana"/>
          <w:sz w:val="14"/>
          <w:szCs w:val="14"/>
        </w:rPr>
        <w:endnoteRef/>
      </w:r>
      <w:r w:rsidRPr="00ED2135">
        <w:rPr>
          <w:rFonts w:ascii="Verdana" w:hAnsi="Verdana"/>
          <w:sz w:val="14"/>
          <w:szCs w:val="14"/>
          <w:lang w:val="en-GB"/>
        </w:rPr>
        <w:t xml:space="preserve"> </w:t>
      </w:r>
      <w:r w:rsidR="00B96BA4" w:rsidRPr="00ED2135">
        <w:rPr>
          <w:rFonts w:ascii="Verdana" w:hAnsi="Verdana"/>
          <w:sz w:val="14"/>
          <w:szCs w:val="14"/>
          <w:lang w:val="en-GB"/>
        </w:rPr>
        <w:t>Adaptations of this template</w:t>
      </w:r>
    </w:p>
    <w:p w14:paraId="3C941FDC" w14:textId="14EBD658" w:rsidR="00AA696D" w:rsidRPr="00ED2135" w:rsidRDefault="00AA696D" w:rsidP="00D441EB">
      <w:pPr>
        <w:pStyle w:val="Textodenotadefim"/>
        <w:numPr>
          <w:ilvl w:val="0"/>
          <w:numId w:val="45"/>
        </w:numPr>
        <w:spacing w:after="120"/>
        <w:rPr>
          <w:rFonts w:ascii="Verdana" w:hAnsi="Verdana"/>
          <w:sz w:val="14"/>
          <w:szCs w:val="14"/>
          <w:lang w:val="en-GB"/>
        </w:rPr>
      </w:pPr>
      <w:r w:rsidRPr="00ED2135">
        <w:rPr>
          <w:rFonts w:ascii="Verdana" w:hAnsi="Verdana"/>
          <w:sz w:val="14"/>
          <w:szCs w:val="14"/>
          <w:lang w:val="en-GB"/>
        </w:rPr>
        <w:t xml:space="preserve">In case the mobility combines teaching and training activities, </w:t>
      </w:r>
      <w:r w:rsidRPr="00ED2135">
        <w:rPr>
          <w:rFonts w:ascii="Verdana" w:hAnsi="Verdana"/>
          <w:b/>
          <w:sz w:val="14"/>
          <w:szCs w:val="14"/>
          <w:lang w:val="en-GB"/>
        </w:rPr>
        <w:t>this template</w:t>
      </w:r>
      <w:r w:rsidRPr="00ED2135">
        <w:rPr>
          <w:rFonts w:ascii="Verdana" w:hAnsi="Verdana"/>
          <w:sz w:val="14"/>
          <w:szCs w:val="14"/>
          <w:lang w:val="en-GB"/>
        </w:rPr>
        <w:t xml:space="preserve"> should be used and adjusted to fit both activity types.</w:t>
      </w:r>
    </w:p>
    <w:p w14:paraId="368AB201" w14:textId="0535FE6E" w:rsidR="00B96BA4" w:rsidRPr="00ED2135" w:rsidRDefault="00B96BA4" w:rsidP="00D441EB">
      <w:pPr>
        <w:pStyle w:val="Textodenotadefim"/>
        <w:numPr>
          <w:ilvl w:val="0"/>
          <w:numId w:val="45"/>
        </w:numPr>
        <w:spacing w:after="120"/>
        <w:rPr>
          <w:rFonts w:ascii="Verdana" w:hAnsi="Verdana"/>
          <w:sz w:val="14"/>
          <w:szCs w:val="14"/>
          <w:lang w:val="en-GB"/>
        </w:rPr>
      </w:pPr>
      <w:r w:rsidRPr="00ED2135">
        <w:rPr>
          <w:rFonts w:ascii="Verdana" w:hAnsi="Verdana"/>
          <w:sz w:val="14"/>
          <w:szCs w:val="14"/>
          <w:lang w:val="en-GB"/>
        </w:rPr>
        <w:t xml:space="preserve">In the case of mobility between </w:t>
      </w:r>
      <w:r w:rsidR="00E11134" w:rsidRPr="00ED2135">
        <w:rPr>
          <w:rFonts w:ascii="Verdana" w:hAnsi="Verdana"/>
          <w:sz w:val="14"/>
          <w:szCs w:val="14"/>
          <w:lang w:val="en-GB"/>
        </w:rPr>
        <w:t>higher education institutions (</w:t>
      </w:r>
      <w:r w:rsidRPr="00ED2135">
        <w:rPr>
          <w:rFonts w:ascii="Verdana" w:hAnsi="Verdana"/>
          <w:sz w:val="14"/>
          <w:szCs w:val="14"/>
          <w:lang w:val="en-GB"/>
        </w:rPr>
        <w:t>HEIs</w:t>
      </w:r>
      <w:r w:rsidR="00E11134" w:rsidRPr="00ED2135">
        <w:rPr>
          <w:rFonts w:ascii="Verdana" w:hAnsi="Verdana"/>
          <w:sz w:val="14"/>
          <w:szCs w:val="14"/>
          <w:lang w:val="en-GB"/>
        </w:rPr>
        <w:t>)</w:t>
      </w:r>
      <w:r w:rsidRPr="00ED2135">
        <w:rPr>
          <w:rFonts w:ascii="Verdana" w:hAnsi="Verdana"/>
          <w:sz w:val="14"/>
          <w:szCs w:val="14"/>
          <w:lang w:val="en-GB"/>
        </w:rPr>
        <w:t xml:space="preserve"> this agreement must always be signed by the staff member, the sending and the receiving HEI (three signatures in total).</w:t>
      </w:r>
    </w:p>
    <w:p w14:paraId="38F4C757" w14:textId="5E44A5EC" w:rsidR="00B96BA4" w:rsidRPr="00ED2135" w:rsidRDefault="0036442F" w:rsidP="00D441EB">
      <w:pPr>
        <w:pStyle w:val="Textodenotadefim"/>
        <w:numPr>
          <w:ilvl w:val="0"/>
          <w:numId w:val="45"/>
        </w:numPr>
        <w:spacing w:after="120"/>
        <w:rPr>
          <w:rFonts w:ascii="Verdana" w:hAnsi="Verdana"/>
          <w:sz w:val="14"/>
          <w:szCs w:val="14"/>
          <w:lang w:val="en-GB"/>
        </w:rPr>
      </w:pPr>
      <w:r w:rsidRPr="00ED2135">
        <w:rPr>
          <w:rFonts w:ascii="Verdana" w:hAnsi="Verdana"/>
          <w:sz w:val="14"/>
          <w:szCs w:val="14"/>
          <w:lang w:val="en-GB"/>
        </w:rPr>
        <w:t xml:space="preserve">In the case of </w:t>
      </w:r>
      <w:r w:rsidR="000A4D04" w:rsidRPr="00ED2135">
        <w:rPr>
          <w:rFonts w:ascii="Verdana" w:hAnsi="Verdana"/>
          <w:sz w:val="14"/>
          <w:szCs w:val="14"/>
          <w:lang w:val="en-GB"/>
        </w:rPr>
        <w:t xml:space="preserve">KA171 </w:t>
      </w:r>
      <w:r w:rsidRPr="00ED2135">
        <w:rPr>
          <w:rFonts w:ascii="Verdana" w:hAnsi="Verdana"/>
          <w:sz w:val="14"/>
          <w:szCs w:val="14"/>
          <w:lang w:val="en-GB"/>
        </w:rPr>
        <w:t xml:space="preserve">outgoing mobility of invited staff from </w:t>
      </w:r>
      <w:r w:rsidR="00544F44" w:rsidRPr="00ED2135">
        <w:rPr>
          <w:rFonts w:ascii="Verdana" w:hAnsi="Verdana"/>
          <w:sz w:val="14"/>
          <w:szCs w:val="14"/>
          <w:lang w:val="en-GB"/>
        </w:rPr>
        <w:t xml:space="preserve">(non-academic) organisation </w:t>
      </w:r>
      <w:r w:rsidRPr="00ED2135">
        <w:rPr>
          <w:rFonts w:ascii="Verdana" w:hAnsi="Verdana"/>
          <w:sz w:val="14"/>
          <w:szCs w:val="14"/>
          <w:lang w:val="en-GB"/>
        </w:rPr>
        <w:t xml:space="preserve">to teach in a HEI, this agreement must be signed by the participant, the beneficiary </w:t>
      </w:r>
      <w:r w:rsidR="0095209A" w:rsidRPr="00ED2135">
        <w:rPr>
          <w:rFonts w:ascii="Verdana" w:hAnsi="Verdana"/>
          <w:sz w:val="14"/>
          <w:szCs w:val="14"/>
          <w:lang w:val="en-GB"/>
        </w:rPr>
        <w:t>organisation</w:t>
      </w:r>
      <w:r w:rsidRPr="00ED2135">
        <w:rPr>
          <w:rFonts w:ascii="Verdana" w:hAnsi="Verdana"/>
          <w:sz w:val="14"/>
          <w:szCs w:val="14"/>
          <w:lang w:val="en-GB"/>
        </w:rPr>
        <w:t xml:space="preserve">, the HEI receiving the staff member, and the </w:t>
      </w:r>
      <w:r w:rsidR="009C13E9" w:rsidRPr="00ED2135">
        <w:rPr>
          <w:rFonts w:ascii="Verdana" w:hAnsi="Verdana"/>
          <w:sz w:val="14"/>
          <w:szCs w:val="14"/>
          <w:lang w:val="en-GB"/>
        </w:rPr>
        <w:t xml:space="preserve">organisation </w:t>
      </w:r>
      <w:r w:rsidRPr="00ED2135">
        <w:rPr>
          <w:rFonts w:ascii="Verdana" w:hAnsi="Verdana"/>
          <w:sz w:val="14"/>
          <w:szCs w:val="14"/>
          <w:lang w:val="en-GB"/>
        </w:rPr>
        <w:t xml:space="preserve">they belong to (four signatures in total). An additional space should be added for signature of the beneficiary </w:t>
      </w:r>
      <w:r w:rsidR="0095209A" w:rsidRPr="00ED2135">
        <w:rPr>
          <w:rFonts w:ascii="Verdana" w:hAnsi="Verdana"/>
          <w:sz w:val="14"/>
          <w:szCs w:val="14"/>
          <w:lang w:val="en-GB"/>
        </w:rPr>
        <w:t xml:space="preserve">organisation </w:t>
      </w:r>
      <w:r w:rsidRPr="00ED2135">
        <w:rPr>
          <w:rFonts w:ascii="Verdana" w:hAnsi="Verdana"/>
          <w:sz w:val="14"/>
          <w:szCs w:val="14"/>
          <w:lang w:val="en-GB"/>
        </w:rPr>
        <w:t>organising the mobility.</w:t>
      </w:r>
    </w:p>
    <w:p w14:paraId="6BFAA769" w14:textId="24F5ED73" w:rsidR="0036442F" w:rsidRPr="00ED2135" w:rsidRDefault="0036442F" w:rsidP="00D441EB">
      <w:pPr>
        <w:pStyle w:val="Textodenotadefim"/>
        <w:numPr>
          <w:ilvl w:val="0"/>
          <w:numId w:val="45"/>
        </w:numPr>
        <w:spacing w:after="120"/>
        <w:rPr>
          <w:rFonts w:ascii="Verdana" w:hAnsi="Verdana"/>
          <w:sz w:val="14"/>
          <w:szCs w:val="14"/>
          <w:lang w:val="en-GB"/>
        </w:rPr>
      </w:pPr>
      <w:r w:rsidRPr="00ED2135">
        <w:rPr>
          <w:rFonts w:ascii="Verdana" w:hAnsi="Verdana"/>
          <w:sz w:val="14"/>
          <w:szCs w:val="14"/>
          <w:lang w:val="en-GB"/>
        </w:rPr>
        <w:t xml:space="preserve">In the case of incoming mobility of invited staff from </w:t>
      </w:r>
      <w:r w:rsidR="008A0C5A" w:rsidRPr="00ED2135">
        <w:rPr>
          <w:rFonts w:ascii="Verdana" w:hAnsi="Verdana"/>
          <w:sz w:val="14"/>
          <w:szCs w:val="14"/>
          <w:lang w:val="en-GB"/>
        </w:rPr>
        <w:t>enterprises/</w:t>
      </w:r>
      <w:r w:rsidR="00544F44" w:rsidRPr="00ED2135">
        <w:rPr>
          <w:rFonts w:ascii="Verdana" w:hAnsi="Verdana"/>
          <w:sz w:val="14"/>
          <w:szCs w:val="14"/>
          <w:lang w:val="en-GB"/>
        </w:rPr>
        <w:t xml:space="preserve">(non-academic) organisation </w:t>
      </w:r>
      <w:r w:rsidRPr="00ED2135">
        <w:rPr>
          <w:rFonts w:ascii="Verdana" w:hAnsi="Verdana"/>
          <w:sz w:val="14"/>
          <w:szCs w:val="14"/>
          <w:lang w:val="en-GB"/>
        </w:rPr>
        <w:t xml:space="preserve">to teach in a HEI, this agreement must be signed by the staff member, the </w:t>
      </w:r>
      <w:r w:rsidR="009C13E9" w:rsidRPr="00ED2135">
        <w:rPr>
          <w:rFonts w:ascii="Verdana" w:hAnsi="Verdana"/>
          <w:sz w:val="14"/>
          <w:szCs w:val="14"/>
          <w:lang w:val="en-GB"/>
        </w:rPr>
        <w:t>receiving institution (</w:t>
      </w:r>
      <w:r w:rsidR="008A0C5A" w:rsidRPr="00ED2135">
        <w:rPr>
          <w:rFonts w:ascii="Verdana" w:hAnsi="Verdana"/>
          <w:sz w:val="14"/>
          <w:szCs w:val="14"/>
          <w:lang w:val="en-GB"/>
        </w:rPr>
        <w:t>if applicable</w:t>
      </w:r>
      <w:r w:rsidR="009C13E9" w:rsidRPr="00ED2135">
        <w:rPr>
          <w:rFonts w:ascii="Verdana" w:hAnsi="Verdana"/>
          <w:sz w:val="14"/>
          <w:szCs w:val="14"/>
          <w:lang w:val="en-GB"/>
        </w:rPr>
        <w:t xml:space="preserve">, the </w:t>
      </w:r>
      <w:r w:rsidRPr="00ED2135">
        <w:rPr>
          <w:rFonts w:ascii="Verdana" w:hAnsi="Verdana"/>
          <w:sz w:val="14"/>
          <w:szCs w:val="14"/>
          <w:lang w:val="en-GB"/>
        </w:rPr>
        <w:t xml:space="preserve">beneficiary </w:t>
      </w:r>
      <w:r w:rsidR="009C13E9" w:rsidRPr="00ED2135">
        <w:rPr>
          <w:rFonts w:ascii="Verdana" w:hAnsi="Verdana"/>
          <w:sz w:val="14"/>
          <w:szCs w:val="14"/>
          <w:lang w:val="en-GB"/>
        </w:rPr>
        <w:t>organisation</w:t>
      </w:r>
      <w:r w:rsidRPr="00ED2135">
        <w:rPr>
          <w:rFonts w:ascii="Verdana" w:hAnsi="Verdana"/>
          <w:sz w:val="14"/>
          <w:szCs w:val="14"/>
          <w:lang w:val="en-GB"/>
        </w:rPr>
        <w:t xml:space="preserve"> </w:t>
      </w:r>
      <w:r w:rsidR="009C13E9" w:rsidRPr="00ED2135">
        <w:rPr>
          <w:rFonts w:ascii="Verdana" w:hAnsi="Verdana"/>
          <w:sz w:val="14"/>
          <w:szCs w:val="14"/>
          <w:lang w:val="en-GB"/>
        </w:rPr>
        <w:t xml:space="preserve">(if different from the receiving institution)) </w:t>
      </w:r>
      <w:r w:rsidRPr="00ED2135">
        <w:rPr>
          <w:rFonts w:ascii="Verdana" w:hAnsi="Verdana"/>
          <w:sz w:val="14"/>
          <w:szCs w:val="14"/>
          <w:lang w:val="en-GB"/>
        </w:rPr>
        <w:t>and the sending</w:t>
      </w:r>
      <w:r w:rsidR="00E11134" w:rsidRPr="00ED2135">
        <w:rPr>
          <w:rFonts w:ascii="Verdana" w:hAnsi="Verdana"/>
          <w:sz w:val="14"/>
          <w:szCs w:val="14"/>
          <w:lang w:val="en-GB"/>
        </w:rPr>
        <w:t xml:space="preserve"> </w:t>
      </w:r>
      <w:r w:rsidR="009C13E9" w:rsidRPr="00ED2135">
        <w:rPr>
          <w:rFonts w:ascii="Verdana" w:hAnsi="Verdana"/>
          <w:sz w:val="14"/>
          <w:szCs w:val="14"/>
          <w:lang w:val="en-GB"/>
        </w:rPr>
        <w:t xml:space="preserve">organisation </w:t>
      </w:r>
      <w:r w:rsidRPr="00ED2135">
        <w:rPr>
          <w:rFonts w:ascii="Verdana" w:hAnsi="Verdana"/>
          <w:sz w:val="14"/>
          <w:szCs w:val="14"/>
          <w:lang w:val="en-GB"/>
        </w:rPr>
        <w:t xml:space="preserve">(three </w:t>
      </w:r>
      <w:r w:rsidR="009C13E9" w:rsidRPr="00ED2135">
        <w:rPr>
          <w:rFonts w:ascii="Verdana" w:hAnsi="Verdana"/>
          <w:sz w:val="14"/>
          <w:szCs w:val="14"/>
          <w:lang w:val="en-GB"/>
        </w:rPr>
        <w:t xml:space="preserve">or four </w:t>
      </w:r>
      <w:r w:rsidRPr="00ED2135">
        <w:rPr>
          <w:rFonts w:ascii="Verdana" w:hAnsi="Verdana"/>
          <w:sz w:val="14"/>
          <w:szCs w:val="14"/>
          <w:lang w:val="en-GB"/>
        </w:rPr>
        <w:t>signatures in total).</w:t>
      </w:r>
    </w:p>
  </w:endnote>
  <w:endnote w:id="2">
    <w:p w14:paraId="35650A1E" w14:textId="77777777" w:rsidR="00F52857" w:rsidRPr="00ED2135" w:rsidRDefault="00F52857" w:rsidP="00D441EB">
      <w:pPr>
        <w:pStyle w:val="Textodenotadefim"/>
        <w:spacing w:after="100"/>
        <w:rPr>
          <w:rFonts w:ascii="Verdana" w:hAnsi="Verdana"/>
          <w:sz w:val="14"/>
          <w:szCs w:val="14"/>
          <w:lang w:val="en-GB"/>
        </w:rPr>
      </w:pPr>
      <w:r w:rsidRPr="00ED2135">
        <w:rPr>
          <w:rStyle w:val="Refdenotadefim"/>
          <w:rFonts w:ascii="Verdana" w:hAnsi="Verdana"/>
          <w:sz w:val="14"/>
          <w:szCs w:val="14"/>
        </w:rPr>
        <w:endnoteRef/>
      </w:r>
      <w:r w:rsidRPr="00ED2135">
        <w:rPr>
          <w:rFonts w:ascii="Verdana" w:hAnsi="Verdana"/>
          <w:sz w:val="14"/>
          <w:szCs w:val="14"/>
          <w:lang w:val="en-GB"/>
        </w:rPr>
        <w:t xml:space="preserve">  </w:t>
      </w:r>
      <w:r w:rsidRPr="00ED2135">
        <w:rPr>
          <w:rFonts w:ascii="Verdana" w:hAnsi="Verdana" w:cs="Arial"/>
          <w:b/>
          <w:sz w:val="14"/>
          <w:szCs w:val="14"/>
          <w:lang w:val="en-GB"/>
        </w:rPr>
        <w:t>Seniority:</w:t>
      </w:r>
      <w:r w:rsidRPr="00ED2135">
        <w:rPr>
          <w:rFonts w:ascii="Verdana" w:hAnsi="Verdana"/>
          <w:sz w:val="14"/>
          <w:szCs w:val="14"/>
          <w:lang w:val="en-GB"/>
        </w:rPr>
        <w:t xml:space="preserve"> Junior (approx. &lt; 10 years of experience), Intermediate (approx. &gt; 10 and &lt; 20 years of experience) or Senior (approx. &gt; 20 years of experience).</w:t>
      </w:r>
    </w:p>
  </w:endnote>
  <w:endnote w:id="3">
    <w:p w14:paraId="0041E65C" w14:textId="77777777" w:rsidR="00F52857" w:rsidRPr="00ED2135" w:rsidRDefault="00F52857" w:rsidP="00D441EB">
      <w:pPr>
        <w:pStyle w:val="Textodenotadefim"/>
        <w:spacing w:after="100"/>
        <w:rPr>
          <w:rFonts w:ascii="Verdana" w:hAnsi="Verdana"/>
          <w:sz w:val="14"/>
          <w:szCs w:val="14"/>
          <w:lang w:val="en-GB"/>
        </w:rPr>
      </w:pPr>
      <w:r w:rsidRPr="00ED2135">
        <w:rPr>
          <w:rStyle w:val="Refdenotadefim"/>
          <w:rFonts w:ascii="Verdana" w:hAnsi="Verdana"/>
          <w:sz w:val="14"/>
          <w:szCs w:val="14"/>
        </w:rPr>
        <w:endnoteRef/>
      </w:r>
      <w:r w:rsidRPr="00ED2135">
        <w:rPr>
          <w:rStyle w:val="Refdenotadefim"/>
          <w:rFonts w:ascii="Verdana" w:hAnsi="Verdana"/>
          <w:sz w:val="14"/>
          <w:szCs w:val="14"/>
          <w:lang w:val="en-GB"/>
        </w:rPr>
        <w:t xml:space="preserve">  </w:t>
      </w:r>
      <w:r w:rsidRPr="00ED2135">
        <w:rPr>
          <w:rFonts w:ascii="Verdana" w:hAnsi="Verdana" w:cs="Arial"/>
          <w:b/>
          <w:sz w:val="14"/>
          <w:szCs w:val="14"/>
          <w:lang w:val="en-GB"/>
        </w:rPr>
        <w:t xml:space="preserve">Nationality: </w:t>
      </w:r>
      <w:r w:rsidRPr="00ED2135">
        <w:rPr>
          <w:rFonts w:ascii="Verdana" w:hAnsi="Verdana"/>
          <w:sz w:val="14"/>
          <w:szCs w:val="14"/>
          <w:lang w:val="en-GB"/>
        </w:rPr>
        <w:t>Country to which the person belongs administratively and that issues the ID card and/or passport.</w:t>
      </w:r>
    </w:p>
  </w:endnote>
  <w:endnote w:id="4">
    <w:p w14:paraId="4283AC94" w14:textId="77777777" w:rsidR="00ED2135" w:rsidRPr="00ED2135" w:rsidRDefault="00ED2135" w:rsidP="00ED2135">
      <w:pPr>
        <w:pStyle w:val="Textodenotadefim"/>
        <w:spacing w:after="100"/>
        <w:rPr>
          <w:rFonts w:ascii="Verdana" w:hAnsi="Verdana"/>
          <w:sz w:val="14"/>
          <w:szCs w:val="14"/>
          <w:lang w:val="en-GB"/>
        </w:rPr>
      </w:pPr>
      <w:r w:rsidRPr="00ED2135">
        <w:rPr>
          <w:rStyle w:val="Refdenotadefim"/>
          <w:rFonts w:ascii="Verdana" w:hAnsi="Verdana"/>
          <w:sz w:val="14"/>
          <w:szCs w:val="14"/>
        </w:rPr>
        <w:endnoteRef/>
      </w:r>
      <w:r w:rsidRPr="00ED2135">
        <w:rPr>
          <w:rFonts w:ascii="Verdana" w:hAnsi="Verdana"/>
          <w:sz w:val="14"/>
          <w:szCs w:val="14"/>
          <w:lang w:val="en-GB"/>
        </w:rPr>
        <w:t xml:space="preserve"> </w:t>
      </w:r>
      <w:r w:rsidRPr="00ED2135">
        <w:rPr>
          <w:rFonts w:ascii="Verdana" w:hAnsi="Verdana"/>
          <w:b/>
          <w:sz w:val="14"/>
          <w:szCs w:val="14"/>
          <w:lang w:val="en-GB"/>
        </w:rPr>
        <w:t xml:space="preserve">Erasmus code: </w:t>
      </w:r>
      <w:r w:rsidRPr="00ED2135">
        <w:rPr>
          <w:rFonts w:ascii="Verdana" w:hAnsi="Verdana"/>
          <w:sz w:val="14"/>
          <w:szCs w:val="14"/>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5">
    <w:p w14:paraId="694D60D2" w14:textId="77777777" w:rsidR="00ED2135" w:rsidRPr="00ED2135" w:rsidRDefault="00ED2135" w:rsidP="00ED2135">
      <w:pPr>
        <w:pStyle w:val="Textodenotadefim"/>
        <w:spacing w:after="100"/>
        <w:rPr>
          <w:rFonts w:ascii="Verdana" w:hAnsi="Verdana"/>
          <w:sz w:val="14"/>
          <w:szCs w:val="14"/>
          <w:lang w:val="en-GB"/>
        </w:rPr>
      </w:pPr>
      <w:r w:rsidRPr="00ED2135">
        <w:rPr>
          <w:rStyle w:val="Refdenotadefim"/>
          <w:rFonts w:ascii="Verdana" w:hAnsi="Verdana"/>
          <w:sz w:val="14"/>
          <w:szCs w:val="14"/>
        </w:rPr>
        <w:endnoteRef/>
      </w:r>
      <w:r w:rsidRPr="00ED2135">
        <w:rPr>
          <w:rFonts w:ascii="Verdana" w:hAnsi="Verdana"/>
          <w:sz w:val="14"/>
          <w:szCs w:val="14"/>
          <w:lang w:val="en-GB"/>
        </w:rPr>
        <w:t xml:space="preserve"> </w:t>
      </w:r>
      <w:r w:rsidRPr="00ED2135">
        <w:rPr>
          <w:rFonts w:ascii="Verdana" w:hAnsi="Verdana"/>
          <w:b/>
          <w:sz w:val="14"/>
          <w:szCs w:val="14"/>
          <w:lang w:val="en-GB"/>
        </w:rPr>
        <w:t>Country code</w:t>
      </w:r>
      <w:r w:rsidRPr="00ED2135">
        <w:rPr>
          <w:rFonts w:ascii="Verdana" w:hAnsi="Verdana"/>
          <w:sz w:val="14"/>
          <w:szCs w:val="14"/>
          <w:lang w:val="en-GB"/>
        </w:rPr>
        <w:t xml:space="preserve">: ISO 3166-2 country codes available at: </w:t>
      </w:r>
      <w:hyperlink r:id="rId1" w:history="1">
        <w:r w:rsidRPr="00ED2135">
          <w:rPr>
            <w:rStyle w:val="Hiperligao"/>
            <w:rFonts w:ascii="Verdana" w:hAnsi="Verdana"/>
            <w:sz w:val="14"/>
            <w:szCs w:val="14"/>
            <w:lang w:val="en-GB"/>
          </w:rPr>
          <w:t>https://www.iso.org/obp/ui</w:t>
        </w:r>
      </w:hyperlink>
      <w:r w:rsidRPr="00ED2135">
        <w:rPr>
          <w:rFonts w:ascii="Verdana" w:hAnsi="Verdana"/>
          <w:sz w:val="14"/>
          <w:szCs w:val="14"/>
          <w:lang w:val="en-GB"/>
        </w:rPr>
        <w:t>.</w:t>
      </w:r>
    </w:p>
  </w:endnote>
  <w:endnote w:id="6">
    <w:p w14:paraId="56E93A6B" w14:textId="4E7F5E7E" w:rsidR="00377526" w:rsidRPr="00ED2135" w:rsidRDefault="00377526" w:rsidP="00D441EB">
      <w:pPr>
        <w:spacing w:after="100"/>
        <w:rPr>
          <w:rFonts w:ascii="Verdana" w:hAnsi="Verdana"/>
          <w:sz w:val="14"/>
          <w:szCs w:val="14"/>
          <w:lang w:val="en-GB"/>
        </w:rPr>
      </w:pPr>
      <w:r w:rsidRPr="00ED2135">
        <w:rPr>
          <w:rStyle w:val="Refdenotadefim"/>
          <w:rFonts w:ascii="Verdana" w:hAnsi="Verdana"/>
          <w:sz w:val="14"/>
          <w:szCs w:val="14"/>
        </w:rPr>
        <w:endnoteRef/>
      </w:r>
      <w:r w:rsidRPr="00ED2135">
        <w:rPr>
          <w:rFonts w:ascii="Verdana" w:hAnsi="Verdana"/>
          <w:sz w:val="14"/>
          <w:szCs w:val="14"/>
          <w:lang w:val="en-GB"/>
        </w:rPr>
        <w:t xml:space="preserve"> T</w:t>
      </w:r>
      <w:r w:rsidRPr="00ED2135">
        <w:rPr>
          <w:rFonts w:ascii="Verdana" w:hAnsi="Verdana"/>
          <w:color w:val="000080"/>
          <w:sz w:val="14"/>
          <w:szCs w:val="14"/>
          <w:lang w:val="en-GB" w:eastAsia="en-GB"/>
        </w:rPr>
        <w:t>he</w:t>
      </w:r>
      <w:r w:rsidRPr="00ED2135">
        <w:rPr>
          <w:rFonts w:ascii="Verdana" w:hAnsi="Verdana"/>
          <w:sz w:val="14"/>
          <w:szCs w:val="14"/>
          <w:lang w:val="en-GB"/>
        </w:rPr>
        <w:t xml:space="preserve"> </w:t>
      </w:r>
      <w:hyperlink r:id="rId2" w:history="1">
        <w:r w:rsidRPr="00ED2135">
          <w:rPr>
            <w:rStyle w:val="Hiperligao"/>
            <w:rFonts w:ascii="Verdana" w:hAnsi="Verdana"/>
            <w:sz w:val="14"/>
            <w:szCs w:val="14"/>
            <w:lang w:val="en-GB"/>
          </w:rPr>
          <w:t>ISCED-F 2013 search tool</w:t>
        </w:r>
      </w:hyperlink>
      <w:r w:rsidRPr="00ED2135">
        <w:rPr>
          <w:rFonts w:ascii="Verdana" w:hAnsi="Verdana"/>
          <w:sz w:val="14"/>
          <w:szCs w:val="14"/>
          <w:lang w:val="en-GB"/>
        </w:rPr>
        <w:t xml:space="preserve"> </w:t>
      </w:r>
      <w:r w:rsidR="00252FF1" w:rsidRPr="00ED2135">
        <w:rPr>
          <w:rFonts w:ascii="Verdana" w:hAnsi="Verdana"/>
          <w:sz w:val="14"/>
          <w:szCs w:val="14"/>
          <w:lang w:val="en-GB"/>
        </w:rPr>
        <w:t>(</w:t>
      </w:r>
      <w:r w:rsidRPr="00ED2135">
        <w:rPr>
          <w:rFonts w:ascii="Verdana" w:hAnsi="Verdana"/>
          <w:sz w:val="14"/>
          <w:szCs w:val="14"/>
          <w:lang w:val="en-GB"/>
        </w:rPr>
        <w:t xml:space="preserve">available at </w:t>
      </w:r>
      <w:hyperlink r:id="rId3" w:anchor="ISCE" w:history="1">
        <w:r w:rsidR="00D441EB" w:rsidRPr="00ED2135">
          <w:rPr>
            <w:rStyle w:val="Hiperligao"/>
            <w:rFonts w:ascii="Verdana" w:hAnsi="Verdana"/>
            <w:sz w:val="14"/>
            <w:szCs w:val="14"/>
            <w:lang w:val="en-GB"/>
          </w:rPr>
          <w:t>https://ec.europa.eu/eurostat/statistics-explained/index.php?title=International_Standard_Classification_of_Education_%28ISCED%29#ISCE</w:t>
        </w:r>
      </w:hyperlink>
      <w:r w:rsidR="00D87A69" w:rsidRPr="00ED2135">
        <w:rPr>
          <w:rFonts w:ascii="Verdana" w:hAnsi="Verdana"/>
          <w:sz w:val="14"/>
          <w:szCs w:val="14"/>
          <w:lang w:val="en-GB"/>
        </w:rPr>
        <w:t xml:space="preserve"> </w:t>
      </w:r>
      <w:r w:rsidRPr="00ED2135">
        <w:rPr>
          <w:rFonts w:ascii="Verdana" w:hAnsi="Verdana"/>
          <w:sz w:val="14"/>
          <w:szCs w:val="14"/>
          <w:lang w:val="en-GB"/>
        </w:rPr>
        <w:t xml:space="preserve"> should be used to find the ISCED 2013 detailed field of education and training</w:t>
      </w:r>
      <w:r w:rsidR="00F71F07" w:rsidRPr="00ED2135">
        <w:rPr>
          <w:rFonts w:ascii="Verdana" w:hAnsi="Verdana"/>
          <w:sz w:val="14"/>
          <w:szCs w:val="14"/>
          <w:lang w:val="en-GB"/>
        </w:rPr>
        <w:t>.</w:t>
      </w:r>
    </w:p>
  </w:endnote>
  <w:endnote w:id="7">
    <w:p w14:paraId="70AAE2E3" w14:textId="65381ACA" w:rsidR="00153B61" w:rsidRPr="00D441EB" w:rsidRDefault="00153B61" w:rsidP="00D441EB">
      <w:pPr>
        <w:pStyle w:val="Textodenotadefim"/>
        <w:spacing w:after="100"/>
        <w:rPr>
          <w:rFonts w:ascii="Verdana" w:hAnsi="Verdana" w:cs="Calibri"/>
          <w:sz w:val="12"/>
          <w:szCs w:val="12"/>
          <w:lang w:val="en-GB"/>
        </w:rPr>
      </w:pPr>
      <w:r w:rsidRPr="00ED2135">
        <w:rPr>
          <w:rStyle w:val="Refdenotadefim"/>
          <w:rFonts w:ascii="Verdana" w:hAnsi="Verdana"/>
          <w:sz w:val="14"/>
          <w:szCs w:val="14"/>
        </w:rPr>
        <w:endnoteRef/>
      </w:r>
      <w:r w:rsidRPr="00ED2135">
        <w:rPr>
          <w:rFonts w:ascii="Verdana" w:hAnsi="Verdana"/>
          <w:sz w:val="14"/>
          <w:szCs w:val="14"/>
          <w:lang w:val="en-GB"/>
        </w:rPr>
        <w:t xml:space="preserve"> Circulating papers with original signatures is not compulsory. Scanned copies of signatures or </w:t>
      </w:r>
      <w:r w:rsidR="00F81482" w:rsidRPr="00ED2135">
        <w:rPr>
          <w:rFonts w:ascii="Verdana" w:hAnsi="Verdana"/>
          <w:sz w:val="14"/>
          <w:szCs w:val="14"/>
          <w:lang w:val="en-GB"/>
        </w:rPr>
        <w:t>electronic</w:t>
      </w:r>
      <w:r w:rsidRPr="00ED2135">
        <w:rPr>
          <w:rFonts w:ascii="Verdana" w:hAnsi="Verdana"/>
          <w:sz w:val="14"/>
          <w:szCs w:val="14"/>
          <w:lang w:val="en-GB"/>
        </w:rPr>
        <w:t xml:space="preserve"> signatures may be accepted, </w:t>
      </w:r>
      <w:r w:rsidRPr="00ED2135">
        <w:rPr>
          <w:rFonts w:ascii="Verdana" w:hAnsi="Verdana" w:cs="Calibri"/>
          <w:sz w:val="14"/>
          <w:szCs w:val="14"/>
          <w:lang w:val="en-GB"/>
        </w:rPr>
        <w:t>depending on the national legislation</w:t>
      </w:r>
      <w:r w:rsidR="00F81482" w:rsidRPr="00ED2135">
        <w:rPr>
          <w:rFonts w:ascii="Verdana" w:hAnsi="Verdana" w:cs="Calibri"/>
          <w:sz w:val="14"/>
          <w:szCs w:val="14"/>
          <w:lang w:val="en-GB"/>
        </w:rPr>
        <w:t xml:space="preserve"> of the country of the </w:t>
      </w:r>
      <w:r w:rsidR="006F0DB3" w:rsidRPr="00ED2135">
        <w:rPr>
          <w:rFonts w:ascii="Verdana" w:hAnsi="Verdana" w:cs="Calibri"/>
          <w:sz w:val="14"/>
          <w:szCs w:val="14"/>
          <w:lang w:val="en-GB"/>
        </w:rPr>
        <w:t xml:space="preserve">beneficiary organisation </w:t>
      </w:r>
      <w:r w:rsidR="00F81482" w:rsidRPr="00ED2135">
        <w:rPr>
          <w:rFonts w:ascii="Verdana" w:hAnsi="Verdana" w:cs="Calibri"/>
          <w:sz w:val="14"/>
          <w:szCs w:val="14"/>
          <w:lang w:val="en-GB"/>
        </w:rPr>
        <w:t xml:space="preserve">(in the case of mobility with </w:t>
      </w:r>
      <w:r w:rsidR="00027916" w:rsidRPr="00ED2135">
        <w:rPr>
          <w:rFonts w:ascii="Verdana" w:hAnsi="Verdana" w:cs="Calibri"/>
          <w:sz w:val="14"/>
          <w:szCs w:val="14"/>
          <w:lang w:val="en-GB"/>
        </w:rPr>
        <w:t>third countries not associated to the programme</w:t>
      </w:r>
      <w:r w:rsidR="00F81482" w:rsidRPr="00ED2135">
        <w:rPr>
          <w:rFonts w:ascii="Verdana" w:hAnsi="Verdana" w:cs="Calibri"/>
          <w:sz w:val="14"/>
          <w:szCs w:val="14"/>
          <w:lang w:val="en-GB"/>
        </w:rPr>
        <w:t xml:space="preserve">: the national legislation of the </w:t>
      </w:r>
      <w:r w:rsidR="00027916" w:rsidRPr="00ED2135">
        <w:rPr>
          <w:rFonts w:ascii="Verdana" w:hAnsi="Verdana" w:cs="Calibri"/>
          <w:sz w:val="14"/>
          <w:szCs w:val="14"/>
          <w:lang w:val="en-GB"/>
        </w:rPr>
        <w:t>EU Member State or third country associated to the programme</w:t>
      </w:r>
      <w:r w:rsidR="00F81482" w:rsidRPr="00ED2135">
        <w:rPr>
          <w:rFonts w:ascii="Verdana" w:hAnsi="Verdana" w:cs="Calibri"/>
          <w:sz w:val="14"/>
          <w:szCs w:val="14"/>
          <w:lang w:val="en-GB"/>
        </w:rPr>
        <w:t>)</w:t>
      </w:r>
      <w:r w:rsidRPr="00ED2135">
        <w:rPr>
          <w:rFonts w:ascii="Verdana" w:hAnsi="Verdana" w:cs="Calibri"/>
          <w:sz w:val="14"/>
          <w:szCs w:val="14"/>
          <w:lang w:val="en-GB"/>
        </w:rPr>
        <w:t>.</w:t>
      </w:r>
      <w:r w:rsidR="00131D6D" w:rsidRPr="00ED2135">
        <w:rPr>
          <w:rFonts w:ascii="Verdana" w:hAnsi="Verdana" w:cs="Calibri"/>
          <w:sz w:val="14"/>
          <w:szCs w:val="14"/>
          <w:lang w:val="en-GB"/>
        </w:rPr>
        <w:t xml:space="preserv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AA4B97" w14:textId="77777777" w:rsidR="00D87A69" w:rsidRDefault="00D87A6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83937177"/>
      <w:docPartObj>
        <w:docPartGallery w:val="Page Numbers (Bottom of Page)"/>
        <w:docPartUnique/>
      </w:docPartObj>
    </w:sdtPr>
    <w:sdtEndPr>
      <w:rPr>
        <w:noProof/>
      </w:rPr>
    </w:sdtEndPr>
    <w:sdtContent>
      <w:p w14:paraId="6FA9FEDC" w14:textId="4B4D6BD4" w:rsidR="0081766A" w:rsidRDefault="0081766A">
        <w:pPr>
          <w:pStyle w:val="Rodap"/>
          <w:jc w:val="center"/>
        </w:pPr>
        <w:r>
          <w:fldChar w:fldCharType="begin"/>
        </w:r>
        <w:r>
          <w:instrText xml:space="preserve"> PAGE   \* MERGEFORMAT </w:instrText>
        </w:r>
        <w:r>
          <w:fldChar w:fldCharType="separate"/>
        </w:r>
        <w:r w:rsidR="009C13E9">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93A60" w14:textId="77777777" w:rsidR="005655B4" w:rsidRDefault="005655B4">
    <w:pPr>
      <w:pStyle w:val="Rodap"/>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5BBC18" w14:textId="77777777" w:rsidR="00F052CA" w:rsidRDefault="00F052CA">
      <w:r>
        <w:separator/>
      </w:r>
    </w:p>
  </w:footnote>
  <w:footnote w:type="continuationSeparator" w:id="0">
    <w:p w14:paraId="0A8666D8" w14:textId="77777777" w:rsidR="00F052CA" w:rsidRDefault="00F05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B5AC31" w14:textId="77777777" w:rsidR="00D87A69" w:rsidRDefault="00D87A6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122C4707"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32686786" w:rsidR="00E01AAA" w:rsidRPr="00967BFC" w:rsidRDefault="00E01AAA" w:rsidP="00C05937">
          <w:pPr>
            <w:pStyle w:val="ZDGName"/>
            <w:rPr>
              <w:lang w:val="en-GB"/>
            </w:rPr>
          </w:pPr>
        </w:p>
      </w:tc>
    </w:tr>
  </w:tbl>
  <w:p w14:paraId="56E93A5D" w14:textId="47AD8E04" w:rsidR="00506408" w:rsidRPr="00B6735A" w:rsidRDefault="00D87A69" w:rsidP="00084A0C">
    <w:pPr>
      <w:pStyle w:val="Cabealho"/>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8240" behindDoc="0" locked="0" layoutInCell="1" allowOverlap="1" wp14:anchorId="56E93A62" wp14:editId="64D863F1">
              <wp:simplePos x="0" y="0"/>
              <wp:positionH relativeFrom="column">
                <wp:posOffset>3857625</wp:posOffset>
              </wp:positionH>
              <wp:positionV relativeFrom="paragraph">
                <wp:posOffset>-599109</wp:posOffset>
              </wp:positionV>
              <wp:extent cx="1728470" cy="604299"/>
              <wp:effectExtent l="0" t="0" r="0" b="571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417C4CD0" w:rsidR="007967A9" w:rsidRDefault="00346C0E"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5F7A05AC"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w:t>
                          </w:r>
                          <w:r w:rsidR="00D87A69">
                            <w:rPr>
                              <w:rFonts w:ascii="Verdana" w:hAnsi="Verdana"/>
                              <w:b/>
                              <w:i/>
                              <w:color w:val="003CB4"/>
                              <w:sz w:val="16"/>
                              <w:szCs w:val="16"/>
                              <w:lang w:val="en-GB"/>
                            </w:rPr>
                            <w:t>’</w:t>
                          </w:r>
                          <w:r w:rsidRPr="006852C7">
                            <w:rPr>
                              <w:rFonts w:ascii="Verdana" w:hAnsi="Verdana"/>
                              <w:b/>
                              <w:i/>
                              <w:color w:val="003CB4"/>
                              <w:sz w:val="16"/>
                              <w:szCs w:val="16"/>
                              <w:lang w:val="en-GB"/>
                            </w:rPr>
                            <w: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03.75pt;margin-top:-47.15pt;width:136.1pt;height:4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417C4CD0" w:rsidR="007967A9" w:rsidRDefault="00346C0E"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5F7A05AC"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w:t>
                    </w:r>
                    <w:r w:rsidR="00D87A69">
                      <w:rPr>
                        <w:rFonts w:ascii="Verdana" w:hAnsi="Verdana"/>
                        <w:b/>
                        <w:i/>
                        <w:color w:val="003CB4"/>
                        <w:sz w:val="16"/>
                        <w:szCs w:val="16"/>
                        <w:lang w:val="en-GB"/>
                      </w:rPr>
                      <w:t>’</w:t>
                    </w:r>
                    <w:r w:rsidRPr="006852C7">
                      <w:rPr>
                        <w:rFonts w:ascii="Verdana" w:hAnsi="Verdana"/>
                        <w:b/>
                        <w:i/>
                        <w:color w:val="003CB4"/>
                        <w:sz w:val="16"/>
                        <w:szCs w:val="16"/>
                        <w:lang w:val="en-GB"/>
                      </w:rPr>
                      <w: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93A5F" w14:textId="77777777" w:rsidR="00506408" w:rsidRPr="00865FC1" w:rsidRDefault="00506408" w:rsidP="00E01AAA">
    <w:pPr>
      <w:pStyle w:val="Cabealh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A58E78E"/>
    <w:lvl w:ilvl="0">
      <w:start w:val="1"/>
      <w:numFmt w:val="decimal"/>
      <w:pStyle w:val="Listanumerad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mmarc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583D94"/>
    <w:multiLevelType w:val="hybridMultilevel"/>
    <w:tmpl w:val="366665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7291480">
    <w:abstractNumId w:val="1"/>
  </w:num>
  <w:num w:numId="2" w16cid:durableId="1446656702">
    <w:abstractNumId w:val="0"/>
  </w:num>
  <w:num w:numId="3" w16cid:durableId="2073042969">
    <w:abstractNumId w:val="18"/>
  </w:num>
  <w:num w:numId="4" w16cid:durableId="1991864979">
    <w:abstractNumId w:val="28"/>
  </w:num>
  <w:num w:numId="5" w16cid:durableId="418984321">
    <w:abstractNumId w:val="21"/>
  </w:num>
  <w:num w:numId="6" w16cid:durableId="698160133">
    <w:abstractNumId w:val="27"/>
  </w:num>
  <w:num w:numId="7" w16cid:durableId="1312439796">
    <w:abstractNumId w:val="42"/>
  </w:num>
  <w:num w:numId="8" w16cid:durableId="1663503893">
    <w:abstractNumId w:val="43"/>
  </w:num>
  <w:num w:numId="9" w16cid:durableId="853224498">
    <w:abstractNumId w:val="25"/>
  </w:num>
  <w:num w:numId="10" w16cid:durableId="1442914540">
    <w:abstractNumId w:val="41"/>
  </w:num>
  <w:num w:numId="11" w16cid:durableId="1890603533">
    <w:abstractNumId w:val="39"/>
  </w:num>
  <w:num w:numId="12" w16cid:durableId="2019885795">
    <w:abstractNumId w:val="31"/>
  </w:num>
  <w:num w:numId="13" w16cid:durableId="442460263">
    <w:abstractNumId w:val="37"/>
  </w:num>
  <w:num w:numId="14" w16cid:durableId="626738129">
    <w:abstractNumId w:val="19"/>
  </w:num>
  <w:num w:numId="15" w16cid:durableId="202519913">
    <w:abstractNumId w:val="26"/>
  </w:num>
  <w:num w:numId="16" w16cid:durableId="2059011876">
    <w:abstractNumId w:val="15"/>
  </w:num>
  <w:num w:numId="17" w16cid:durableId="2044405283">
    <w:abstractNumId w:val="22"/>
  </w:num>
  <w:num w:numId="18" w16cid:durableId="1141967010">
    <w:abstractNumId w:val="44"/>
  </w:num>
  <w:num w:numId="19" w16cid:durableId="775101462">
    <w:abstractNumId w:val="33"/>
  </w:num>
  <w:num w:numId="20" w16cid:durableId="1950047228">
    <w:abstractNumId w:val="17"/>
  </w:num>
  <w:num w:numId="21" w16cid:durableId="774517802">
    <w:abstractNumId w:val="29"/>
  </w:num>
  <w:num w:numId="22" w16cid:durableId="1780295665">
    <w:abstractNumId w:val="30"/>
  </w:num>
  <w:num w:numId="23" w16cid:durableId="1671831311">
    <w:abstractNumId w:val="32"/>
  </w:num>
  <w:num w:numId="24" w16cid:durableId="1291017199">
    <w:abstractNumId w:val="4"/>
  </w:num>
  <w:num w:numId="25" w16cid:durableId="1271350147">
    <w:abstractNumId w:val="7"/>
  </w:num>
  <w:num w:numId="26" w16cid:durableId="52389230">
    <w:abstractNumId w:val="35"/>
  </w:num>
  <w:num w:numId="27" w16cid:durableId="1786118432">
    <w:abstractNumId w:val="16"/>
  </w:num>
  <w:num w:numId="28" w16cid:durableId="1401899775">
    <w:abstractNumId w:val="10"/>
  </w:num>
  <w:num w:numId="29" w16cid:durableId="2120366454">
    <w:abstractNumId w:val="38"/>
  </w:num>
  <w:num w:numId="30" w16cid:durableId="1432506264">
    <w:abstractNumId w:val="34"/>
  </w:num>
  <w:num w:numId="31" w16cid:durableId="101070784">
    <w:abstractNumId w:val="24"/>
  </w:num>
  <w:num w:numId="32" w16cid:durableId="1141312547">
    <w:abstractNumId w:val="12"/>
  </w:num>
  <w:num w:numId="33" w16cid:durableId="1192063005">
    <w:abstractNumId w:val="36"/>
  </w:num>
  <w:num w:numId="34" w16cid:durableId="1417555864">
    <w:abstractNumId w:val="13"/>
  </w:num>
  <w:num w:numId="35" w16cid:durableId="1223443464">
    <w:abstractNumId w:val="14"/>
  </w:num>
  <w:num w:numId="36" w16cid:durableId="1764107032">
    <w:abstractNumId w:val="11"/>
  </w:num>
  <w:num w:numId="37" w16cid:durableId="1332945598">
    <w:abstractNumId w:val="9"/>
  </w:num>
  <w:num w:numId="38" w16cid:durableId="1248345426">
    <w:abstractNumId w:val="36"/>
  </w:num>
  <w:num w:numId="39" w16cid:durableId="117725274">
    <w:abstractNumId w:val="45"/>
  </w:num>
  <w:num w:numId="40" w16cid:durableId="104892188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18171453">
    <w:abstractNumId w:val="3"/>
  </w:num>
  <w:num w:numId="42" w16cid:durableId="51783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90256133">
    <w:abstractNumId w:val="18"/>
  </w:num>
  <w:num w:numId="44" w16cid:durableId="486484227">
    <w:abstractNumId w:val="18"/>
  </w:num>
  <w:num w:numId="45" w16cid:durableId="1700397427">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activeWritingStyle w:appName="MSWord" w:lang="fr-BE" w:vendorID="64" w:dllVersion="6" w:nlCheck="1" w:checkStyle="0"/>
  <w:activeWritingStyle w:appName="MSWord" w:lang="en-GB"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pt-PT"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comGrelh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27916"/>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62F7"/>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4D04"/>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0F20"/>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18B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46C0E"/>
    <w:rsid w:val="003506C3"/>
    <w:rsid w:val="00350D85"/>
    <w:rsid w:val="00354F60"/>
    <w:rsid w:val="003559A5"/>
    <w:rsid w:val="003566D6"/>
    <w:rsid w:val="00356AC6"/>
    <w:rsid w:val="0035727D"/>
    <w:rsid w:val="00360F1E"/>
    <w:rsid w:val="00361777"/>
    <w:rsid w:val="00363AEC"/>
    <w:rsid w:val="00363D33"/>
    <w:rsid w:val="0036442F"/>
    <w:rsid w:val="00364CD8"/>
    <w:rsid w:val="00370AE6"/>
    <w:rsid w:val="0037192C"/>
    <w:rsid w:val="00371C48"/>
    <w:rsid w:val="003752F8"/>
    <w:rsid w:val="00375B76"/>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09DA"/>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218F"/>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4F44"/>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50F"/>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6A4"/>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0DB3"/>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3F98"/>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3B6F"/>
    <w:rsid w:val="008056FA"/>
    <w:rsid w:val="00806147"/>
    <w:rsid w:val="00807A4F"/>
    <w:rsid w:val="00812E3E"/>
    <w:rsid w:val="00814219"/>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0C5A"/>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C8B"/>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209A"/>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1D27"/>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13E9"/>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1E8B"/>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3613"/>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6BA4"/>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3A97"/>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2CFB"/>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1EB"/>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87A69"/>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1134"/>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135"/>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695"/>
    <w:rsid w:val="00EE7AFA"/>
    <w:rsid w:val="00EF257B"/>
    <w:rsid w:val="00EF398E"/>
    <w:rsid w:val="00EF4557"/>
    <w:rsid w:val="00EF52A0"/>
    <w:rsid w:val="00EF532F"/>
    <w:rsid w:val="00EF7057"/>
    <w:rsid w:val="00F00624"/>
    <w:rsid w:val="00F0066C"/>
    <w:rsid w:val="00F00A6B"/>
    <w:rsid w:val="00F02313"/>
    <w:rsid w:val="00F03DFD"/>
    <w:rsid w:val="00F03EBF"/>
    <w:rsid w:val="00F052CA"/>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2857"/>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24AD"/>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3179AE58-571A-4EAD-B4A7-36A9BE32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te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co">
    <w:name w:val="Block Text"/>
    <w:basedOn w:val="Normal"/>
    <w:pPr>
      <w:spacing w:after="120"/>
      <w:ind w:left="1440" w:right="1440"/>
    </w:pPr>
  </w:style>
  <w:style w:type="paragraph" w:styleId="Corpodetexto">
    <w:name w:val="Body Text"/>
    <w:basedOn w:val="Normal"/>
    <w:pPr>
      <w:spacing w:after="120"/>
    </w:pPr>
  </w:style>
  <w:style w:type="paragraph" w:styleId="Corpodetexto2">
    <w:name w:val="Body Text 2"/>
    <w:basedOn w:val="Normal"/>
    <w:pPr>
      <w:spacing w:after="120" w:line="480" w:lineRule="auto"/>
    </w:pPr>
  </w:style>
  <w:style w:type="paragraph" w:styleId="Corpodetexto3">
    <w:name w:val="Body Text 3"/>
    <w:basedOn w:val="Normal"/>
    <w:pPr>
      <w:spacing w:after="120"/>
    </w:pPr>
    <w:rPr>
      <w:sz w:val="16"/>
    </w:rPr>
  </w:style>
  <w:style w:type="paragraph" w:styleId="Primeiroavanodecorpodetexto">
    <w:name w:val="Body Text First Indent"/>
    <w:basedOn w:val="Corpodetexto"/>
    <w:pPr>
      <w:ind w:firstLine="210"/>
    </w:pPr>
  </w:style>
  <w:style w:type="paragraph" w:styleId="Avanodecorpodetexto">
    <w:name w:val="Body Text Indent"/>
    <w:basedOn w:val="Normal"/>
    <w:pPr>
      <w:spacing w:after="120"/>
      <w:ind w:left="283"/>
    </w:pPr>
  </w:style>
  <w:style w:type="paragraph" w:styleId="Primeiroavanodecorpodetexto2">
    <w:name w:val="Body Text First Indent 2"/>
    <w:basedOn w:val="Avanodecorpodetexto"/>
    <w:pPr>
      <w:ind w:firstLine="210"/>
    </w:pPr>
  </w:style>
  <w:style w:type="paragraph" w:styleId="Avanodecorpodetexto2">
    <w:name w:val="Body Text Indent 2"/>
    <w:basedOn w:val="Normal"/>
    <w:pPr>
      <w:spacing w:after="120" w:line="480" w:lineRule="auto"/>
      <w:ind w:left="283"/>
    </w:pPr>
  </w:style>
  <w:style w:type="paragraph" w:styleId="Avanodecorpodetexto3">
    <w:name w:val="Body Text Indent 3"/>
    <w:basedOn w:val="Normal"/>
    <w:pPr>
      <w:spacing w:after="120"/>
      <w:ind w:left="283"/>
    </w:pPr>
    <w:rPr>
      <w:sz w:val="16"/>
    </w:rPr>
  </w:style>
  <w:style w:type="paragraph" w:styleId="Legenda">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Rematedecarta">
    <w:name w:val="Closing"/>
    <w:basedOn w:val="Normal"/>
    <w:pPr>
      <w:ind w:left="4252"/>
    </w:pPr>
  </w:style>
  <w:style w:type="paragraph" w:styleId="Textodecomentrio">
    <w:name w:val="annotation text"/>
    <w:basedOn w:val="Normal"/>
    <w:link w:val="TextodecomentrioCarter"/>
    <w:rPr>
      <w:sz w:val="20"/>
    </w:rPr>
  </w:style>
  <w:style w:type="paragraph" w:styleId="Dat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o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denotadefim">
    <w:name w:val="endnote text"/>
    <w:basedOn w:val="Normal"/>
    <w:link w:val="TextodenotadefimCarter"/>
    <w:semiHidden/>
    <w:rPr>
      <w:sz w:val="20"/>
    </w:rPr>
  </w:style>
  <w:style w:type="paragraph" w:styleId="Destinatrio">
    <w:name w:val="envelope address"/>
    <w:basedOn w:val="Normal"/>
    <w:pPr>
      <w:framePr w:w="7920" w:h="1980" w:hRule="exact" w:hSpace="180" w:wrap="auto" w:hAnchor="page" w:xAlign="center" w:yAlign="bottom"/>
      <w:spacing w:after="0"/>
    </w:pPr>
  </w:style>
  <w:style w:type="paragraph" w:styleId="Remetente">
    <w:name w:val="envelope return"/>
    <w:basedOn w:val="Normal"/>
    <w:pPr>
      <w:spacing w:after="0"/>
    </w:pPr>
    <w:rPr>
      <w:sz w:val="20"/>
    </w:rPr>
  </w:style>
  <w:style w:type="paragraph" w:styleId="Rodap">
    <w:name w:val="footer"/>
    <w:basedOn w:val="Normal"/>
    <w:link w:val="RodapCarter"/>
    <w:uiPriority w:val="99"/>
    <w:pPr>
      <w:spacing w:after="0"/>
      <w:ind w:right="-567"/>
      <w:jc w:val="left"/>
    </w:pPr>
    <w:rPr>
      <w:rFonts w:ascii="Arial" w:hAnsi="Arial"/>
      <w:sz w:val="16"/>
      <w:lang w:eastAsia="x-none"/>
    </w:rPr>
  </w:style>
  <w:style w:type="paragraph" w:styleId="Textodenotaderodap">
    <w:name w:val="footnote text"/>
    <w:basedOn w:val="Normal"/>
    <w:pPr>
      <w:ind w:left="357" w:hanging="357"/>
    </w:pPr>
    <w:rPr>
      <w:sz w:val="20"/>
    </w:rPr>
  </w:style>
  <w:style w:type="paragraph" w:styleId="Cabealho">
    <w:name w:val="header"/>
    <w:basedOn w:val="Normal"/>
    <w:link w:val="CabealhoCarter"/>
    <w:uiPriority w:val="99"/>
    <w:pPr>
      <w:tabs>
        <w:tab w:val="center" w:pos="4153"/>
        <w:tab w:val="right" w:pos="8306"/>
      </w:tabs>
    </w:pPr>
    <w:rPr>
      <w:lang w:eastAsia="x-none"/>
    </w:rPr>
  </w:style>
  <w:style w:type="paragraph" w:styleId="ndiceremissivo1">
    <w:name w:val="index 1"/>
    <w:basedOn w:val="Normal"/>
    <w:next w:val="Normal"/>
    <w:autoRedefine/>
    <w:semiHidden/>
    <w:pPr>
      <w:ind w:left="240" w:hanging="240"/>
    </w:pPr>
  </w:style>
  <w:style w:type="paragraph" w:styleId="ndiceremissivo2">
    <w:name w:val="index 2"/>
    <w:basedOn w:val="Normal"/>
    <w:next w:val="Normal"/>
    <w:autoRedefine/>
    <w:semiHidden/>
    <w:pPr>
      <w:ind w:left="480" w:hanging="240"/>
    </w:pPr>
  </w:style>
  <w:style w:type="paragraph" w:styleId="ndiceremissivo3">
    <w:name w:val="index 3"/>
    <w:basedOn w:val="Normal"/>
    <w:next w:val="Normal"/>
    <w:autoRedefine/>
    <w:semiHidden/>
    <w:pPr>
      <w:ind w:left="720" w:hanging="240"/>
    </w:pPr>
  </w:style>
  <w:style w:type="paragraph" w:styleId="ndiceremissivo4">
    <w:name w:val="index 4"/>
    <w:basedOn w:val="Normal"/>
    <w:next w:val="Normal"/>
    <w:autoRedefine/>
    <w:semiHidden/>
    <w:pPr>
      <w:ind w:left="960" w:hanging="240"/>
    </w:pPr>
  </w:style>
  <w:style w:type="paragraph" w:styleId="ndiceremissivo5">
    <w:name w:val="index 5"/>
    <w:basedOn w:val="Normal"/>
    <w:next w:val="Normal"/>
    <w:autoRedefine/>
    <w:semiHidden/>
    <w:pPr>
      <w:ind w:left="1200" w:hanging="240"/>
    </w:pPr>
  </w:style>
  <w:style w:type="paragraph" w:styleId="ndiceremissivo6">
    <w:name w:val="index 6"/>
    <w:basedOn w:val="Normal"/>
    <w:next w:val="Normal"/>
    <w:autoRedefine/>
    <w:semiHidden/>
    <w:pPr>
      <w:ind w:left="1440" w:hanging="240"/>
    </w:pPr>
  </w:style>
  <w:style w:type="paragraph" w:styleId="ndiceremissivo7">
    <w:name w:val="index 7"/>
    <w:basedOn w:val="Normal"/>
    <w:next w:val="Normal"/>
    <w:autoRedefine/>
    <w:semiHidden/>
    <w:pPr>
      <w:ind w:left="1680" w:hanging="240"/>
    </w:pPr>
  </w:style>
  <w:style w:type="paragraph" w:styleId="ndiceremissivo8">
    <w:name w:val="index 8"/>
    <w:basedOn w:val="Normal"/>
    <w:next w:val="Normal"/>
    <w:autoRedefine/>
    <w:semiHidden/>
    <w:pPr>
      <w:ind w:left="1920" w:hanging="240"/>
    </w:pPr>
  </w:style>
  <w:style w:type="paragraph" w:styleId="ndiceremissivo9">
    <w:name w:val="index 9"/>
    <w:basedOn w:val="Normal"/>
    <w:next w:val="Normal"/>
    <w:autoRedefine/>
    <w:semiHidden/>
    <w:pPr>
      <w:ind w:left="2160" w:hanging="240"/>
    </w:pPr>
  </w:style>
  <w:style w:type="paragraph" w:styleId="Cabealhodendiceremissivo">
    <w:name w:val="index heading"/>
    <w:basedOn w:val="Normal"/>
    <w:next w:val="ndiceremissivo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mmarcas">
    <w:name w:val="List Bullet"/>
    <w:basedOn w:val="Normal"/>
    <w:pPr>
      <w:numPr>
        <w:numId w:val="4"/>
      </w:numPr>
    </w:pPr>
  </w:style>
  <w:style w:type="paragraph" w:styleId="Listacommarcas2">
    <w:name w:val="List Bullet 2"/>
    <w:basedOn w:val="Text2"/>
    <w:pPr>
      <w:numPr>
        <w:numId w:val="6"/>
      </w:numPr>
      <w:tabs>
        <w:tab w:val="clear" w:pos="2302"/>
      </w:tabs>
    </w:pPr>
  </w:style>
  <w:style w:type="paragraph" w:styleId="Listacommarcas3">
    <w:name w:val="List Bullet 3"/>
    <w:basedOn w:val="Text3"/>
    <w:pPr>
      <w:numPr>
        <w:numId w:val="7"/>
      </w:numPr>
      <w:tabs>
        <w:tab w:val="clear" w:pos="2302"/>
      </w:tabs>
    </w:pPr>
  </w:style>
  <w:style w:type="paragraph" w:styleId="Listacommarcas4">
    <w:name w:val="List Bullet 4"/>
    <w:basedOn w:val="Text4"/>
    <w:pPr>
      <w:numPr>
        <w:numId w:val="8"/>
      </w:numPr>
      <w:tabs>
        <w:tab w:val="clear" w:pos="2302"/>
      </w:tabs>
    </w:pPr>
  </w:style>
  <w:style w:type="paragraph" w:styleId="Listacommarcas5">
    <w:name w:val="List Bullet 5"/>
    <w:basedOn w:val="Normal"/>
    <w:autoRedefine/>
    <w:pPr>
      <w:numPr>
        <w:numId w:val="1"/>
      </w:numPr>
    </w:pPr>
  </w:style>
  <w:style w:type="paragraph" w:styleId="Listadecont">
    <w:name w:val="List Continue"/>
    <w:basedOn w:val="Normal"/>
    <w:pPr>
      <w:spacing w:after="120"/>
      <w:ind w:left="283"/>
    </w:pPr>
  </w:style>
  <w:style w:type="paragraph" w:styleId="Listadecont2">
    <w:name w:val="List Continue 2"/>
    <w:basedOn w:val="Normal"/>
    <w:pPr>
      <w:spacing w:after="120"/>
      <w:ind w:left="566"/>
    </w:pPr>
  </w:style>
  <w:style w:type="paragraph" w:styleId="Listadecont3">
    <w:name w:val="List Continue 3"/>
    <w:basedOn w:val="Normal"/>
    <w:pPr>
      <w:spacing w:after="120"/>
      <w:ind w:left="849"/>
    </w:pPr>
  </w:style>
  <w:style w:type="paragraph" w:styleId="Listadecont4">
    <w:name w:val="List Continue 4"/>
    <w:basedOn w:val="Normal"/>
    <w:pPr>
      <w:spacing w:after="120"/>
      <w:ind w:left="1132"/>
    </w:pPr>
  </w:style>
  <w:style w:type="paragraph" w:styleId="Listadecont5">
    <w:name w:val="List Continue 5"/>
    <w:basedOn w:val="Normal"/>
    <w:pPr>
      <w:spacing w:after="120"/>
      <w:ind w:left="1415"/>
    </w:pPr>
  </w:style>
  <w:style w:type="paragraph" w:styleId="Listanumerada">
    <w:name w:val="List Number"/>
    <w:basedOn w:val="Normal"/>
    <w:pPr>
      <w:numPr>
        <w:numId w:val="14"/>
      </w:numPr>
    </w:pPr>
  </w:style>
  <w:style w:type="paragraph" w:styleId="Listanumerada2">
    <w:name w:val="List Number 2"/>
    <w:basedOn w:val="Text2"/>
    <w:pPr>
      <w:numPr>
        <w:numId w:val="16"/>
      </w:numPr>
      <w:tabs>
        <w:tab w:val="clear" w:pos="2302"/>
      </w:tabs>
    </w:pPr>
  </w:style>
  <w:style w:type="paragraph" w:styleId="Listanumerada3">
    <w:name w:val="List Number 3"/>
    <w:basedOn w:val="Text3"/>
    <w:pPr>
      <w:numPr>
        <w:numId w:val="17"/>
      </w:numPr>
      <w:tabs>
        <w:tab w:val="clear" w:pos="2302"/>
      </w:tabs>
    </w:pPr>
  </w:style>
  <w:style w:type="paragraph" w:styleId="Listanumerada4">
    <w:name w:val="List Number 4"/>
    <w:basedOn w:val="Text4"/>
    <w:pPr>
      <w:numPr>
        <w:numId w:val="18"/>
      </w:numPr>
      <w:tabs>
        <w:tab w:val="clear" w:pos="2302"/>
      </w:tabs>
    </w:pPr>
  </w:style>
  <w:style w:type="paragraph" w:styleId="Listanumerada5">
    <w:name w:val="List Number 5"/>
    <w:basedOn w:val="Normal"/>
    <w:pPr>
      <w:numPr>
        <w:numId w:val="2"/>
      </w:numPr>
    </w:pPr>
  </w:style>
  <w:style w:type="paragraph" w:styleId="Texto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Cabealhodamensagem">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vanonormal">
    <w:name w:val="Normal Indent"/>
    <w:basedOn w:val="Normal"/>
    <w:link w:val="AvanonormalCarter"/>
    <w:pPr>
      <w:ind w:left="720"/>
    </w:pPr>
    <w:rPr>
      <w:lang w:eastAsia="x-none"/>
    </w:rPr>
  </w:style>
  <w:style w:type="paragraph" w:styleId="Cabealhoda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mples">
    <w:name w:val="Plain Text"/>
    <w:basedOn w:val="Normal"/>
    <w:rPr>
      <w:rFonts w:ascii="Courier New" w:hAnsi="Courier New"/>
      <w:sz w:val="20"/>
    </w:rPr>
  </w:style>
  <w:style w:type="paragraph" w:styleId="Inciodecarta">
    <w:name w:val="Salutation"/>
    <w:basedOn w:val="Normal"/>
    <w:next w:val="Normal"/>
  </w:style>
  <w:style w:type="paragraph" w:styleId="Assinatur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ndicedeautoridades">
    <w:name w:val="table of authorities"/>
    <w:basedOn w:val="Normal"/>
    <w:next w:val="Normal"/>
    <w:semiHidden/>
    <w:pPr>
      <w:ind w:left="240" w:hanging="240"/>
    </w:pPr>
  </w:style>
  <w:style w:type="paragraph" w:styleId="ndicedeilustra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Cabealhodendicedeautoridades">
    <w:name w:val="toa heading"/>
    <w:basedOn w:val="Normal"/>
    <w:next w:val="Normal"/>
    <w:semiHidden/>
    <w:pPr>
      <w:spacing w:before="120"/>
    </w:pPr>
    <w:rPr>
      <w:rFonts w:ascii="Arial" w:hAnsi="Arial"/>
      <w:b/>
    </w:rPr>
  </w:style>
  <w:style w:type="paragraph" w:styleId="ndice1">
    <w:name w:val="toc 1"/>
    <w:basedOn w:val="Normal"/>
    <w:next w:val="Normal"/>
    <w:semiHidden/>
    <w:pPr>
      <w:tabs>
        <w:tab w:val="right" w:leader="dot" w:pos="8640"/>
      </w:tabs>
      <w:spacing w:before="120" w:after="120"/>
      <w:ind w:left="482" w:right="720" w:hanging="482"/>
    </w:pPr>
    <w:rPr>
      <w:caps/>
    </w:rPr>
  </w:style>
  <w:style w:type="paragraph" w:styleId="ndice2">
    <w:name w:val="toc 2"/>
    <w:basedOn w:val="Normal"/>
    <w:next w:val="Normal"/>
    <w:semiHidden/>
    <w:pPr>
      <w:tabs>
        <w:tab w:val="right" w:leader="dot" w:pos="8640"/>
      </w:tabs>
      <w:spacing w:before="60" w:after="60"/>
      <w:ind w:left="1077" w:right="720" w:hanging="595"/>
    </w:pPr>
  </w:style>
  <w:style w:type="paragraph" w:styleId="ndice3">
    <w:name w:val="toc 3"/>
    <w:basedOn w:val="Normal"/>
    <w:next w:val="Normal"/>
    <w:semiHidden/>
    <w:pPr>
      <w:tabs>
        <w:tab w:val="right" w:leader="dot" w:pos="8640"/>
      </w:tabs>
      <w:spacing w:before="60" w:after="60"/>
      <w:ind w:left="1916" w:right="720" w:hanging="839"/>
    </w:pPr>
  </w:style>
  <w:style w:type="paragraph" w:styleId="ndice4">
    <w:name w:val="toc 4"/>
    <w:basedOn w:val="Normal"/>
    <w:next w:val="Normal"/>
    <w:semiHidden/>
    <w:pPr>
      <w:tabs>
        <w:tab w:val="right" w:leader="dot" w:pos="8641"/>
      </w:tabs>
      <w:spacing w:before="60" w:after="60"/>
      <w:ind w:left="2880" w:right="720" w:hanging="964"/>
    </w:pPr>
  </w:style>
  <w:style w:type="paragraph" w:styleId="ndice5">
    <w:name w:val="toc 5"/>
    <w:basedOn w:val="Normal"/>
    <w:next w:val="Normal"/>
    <w:semiHidden/>
    <w:pPr>
      <w:tabs>
        <w:tab w:val="right" w:leader="dot" w:pos="8641"/>
      </w:tabs>
      <w:spacing w:before="240" w:after="120"/>
      <w:ind w:right="720"/>
    </w:pPr>
    <w:rPr>
      <w:caps/>
    </w:rPr>
  </w:style>
  <w:style w:type="paragraph" w:styleId="ndice6">
    <w:name w:val="toc 6"/>
    <w:basedOn w:val="Normal"/>
    <w:next w:val="Normal"/>
    <w:autoRedefine/>
    <w:semiHidden/>
    <w:pPr>
      <w:ind w:left="1200"/>
    </w:pPr>
  </w:style>
  <w:style w:type="paragraph" w:styleId="ndice7">
    <w:name w:val="toc 7"/>
    <w:basedOn w:val="Normal"/>
    <w:next w:val="Normal"/>
    <w:autoRedefine/>
    <w:semiHidden/>
    <w:pPr>
      <w:ind w:left="1440"/>
    </w:pPr>
  </w:style>
  <w:style w:type="paragraph" w:styleId="ndice8">
    <w:name w:val="toc 8"/>
    <w:basedOn w:val="Normal"/>
    <w:next w:val="Normal"/>
    <w:autoRedefine/>
    <w:semiHidden/>
    <w:pPr>
      <w:ind w:left="1680"/>
    </w:pPr>
  </w:style>
  <w:style w:type="paragraph" w:styleId="ndice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Cabealhodondice">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ligao">
    <w:name w:val="Hyperlink"/>
    <w:rsid w:val="006914AD"/>
    <w:rPr>
      <w:color w:val="0000FF"/>
      <w:u w:val="single"/>
    </w:rPr>
  </w:style>
  <w:style w:type="character" w:styleId="Refdenotaderodap">
    <w:name w:val="footnote reference"/>
    <w:rsid w:val="00CD08CF"/>
    <w:rPr>
      <w:vertAlign w:val="superscript"/>
    </w:rPr>
  </w:style>
  <w:style w:type="table" w:styleId="GrelhaMdia3-Cor2">
    <w:name w:val="Medium Grid 3 Accent 2"/>
    <w:basedOn w:val="Tabe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balo">
    <w:name w:val="Balloon Text"/>
    <w:basedOn w:val="Normal"/>
    <w:link w:val="TextodebaloCarte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Rodap"/>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Rodap"/>
    <w:link w:val="FooterDateChar"/>
    <w:qFormat/>
    <w:rsid w:val="00EE60CF"/>
    <w:pPr>
      <w:tabs>
        <w:tab w:val="right" w:pos="9240"/>
      </w:tabs>
    </w:pPr>
    <w:rPr>
      <w:rFonts w:ascii="Verdana" w:hAnsi="Verdana"/>
      <w:lang w:val="it-IT"/>
    </w:rPr>
  </w:style>
  <w:style w:type="character" w:customStyle="1" w:styleId="RodapCarter">
    <w:name w:val="Rodapé Caráter"/>
    <w:link w:val="Rodap"/>
    <w:uiPriority w:val="99"/>
    <w:rsid w:val="00EE60CF"/>
    <w:rPr>
      <w:rFonts w:ascii="Arial" w:hAnsi="Arial"/>
      <w:sz w:val="16"/>
      <w:lang w:val="fr-FR"/>
    </w:rPr>
  </w:style>
  <w:style w:type="character" w:customStyle="1" w:styleId="ApprovalfooterChar">
    <w:name w:val="Approval_footer Char"/>
    <w:basedOn w:val="RodapCarter"/>
    <w:link w:val="Footerapproval"/>
    <w:rsid w:val="00EE60CF"/>
    <w:rPr>
      <w:rFonts w:ascii="Arial" w:hAnsi="Arial"/>
      <w:sz w:val="16"/>
      <w:lang w:val="fr-FR"/>
    </w:rPr>
  </w:style>
  <w:style w:type="paragraph" w:customStyle="1" w:styleId="PageNumber1">
    <w:name w:val="Page Number1"/>
    <w:basedOn w:val="Rodap"/>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abealhoCarter">
    <w:name w:val="Cabeçalho Caráter"/>
    <w:link w:val="Cabealh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vano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AvanonormalCarter">
    <w:name w:val="Avanço normal Caráter"/>
    <w:link w:val="Avanonormal"/>
    <w:rsid w:val="007A4813"/>
    <w:rPr>
      <w:sz w:val="24"/>
      <w:lang w:val="fr-FR"/>
    </w:rPr>
  </w:style>
  <w:style w:type="character" w:customStyle="1" w:styleId="Bulletpoint1Char">
    <w:name w:val="Bullet point1 Char"/>
    <w:basedOn w:val="AvanonormalCarter"/>
    <w:link w:val="Bulletpoint1"/>
    <w:rsid w:val="007A4813"/>
    <w:rPr>
      <w:sz w:val="24"/>
      <w:lang w:val="fr-FR"/>
    </w:rPr>
  </w:style>
  <w:style w:type="paragraph" w:customStyle="1" w:styleId="BulletPoint2">
    <w:name w:val="Bullet Point 2"/>
    <w:basedOn w:val="Avano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comGrelha">
    <w:name w:val="Table Grid"/>
    <w:basedOn w:val="Tabe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anormal"/>
    <w:rsid w:val="00EF7057"/>
    <w:tblPr/>
  </w:style>
  <w:style w:type="table" w:styleId="Tabelaelegante">
    <w:name w:val="Table Elegant"/>
    <w:basedOn w:val="Tabe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rio">
    <w:name w:val="annotation reference"/>
    <w:unhideWhenUsed/>
    <w:rsid w:val="00F0066C"/>
    <w:rPr>
      <w:sz w:val="16"/>
      <w:szCs w:val="16"/>
    </w:rPr>
  </w:style>
  <w:style w:type="character" w:customStyle="1" w:styleId="TextodecomentrioCarter">
    <w:name w:val="Texto de comentário Caráter"/>
    <w:link w:val="Textodecoment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1">
    <w:name w:val="Cabeçalho1"/>
    <w:basedOn w:val="Normal"/>
    <w:next w:val="Corpodetex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baloCarter">
    <w:name w:val="Texto de balão Caráter"/>
    <w:link w:val="Textodebalo"/>
    <w:uiPriority w:val="99"/>
    <w:semiHidden/>
    <w:rsid w:val="00BA290F"/>
    <w:rPr>
      <w:rFonts w:ascii="Tahoma" w:hAnsi="Tahoma" w:cs="Tahoma"/>
      <w:sz w:val="16"/>
      <w:szCs w:val="16"/>
      <w:lang w:val="fr-FR" w:eastAsia="en-US"/>
    </w:rPr>
  </w:style>
  <w:style w:type="paragraph" w:styleId="Pargrafoda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suntodecomentrio">
    <w:name w:val="annotation subject"/>
    <w:basedOn w:val="Textodecomentrio"/>
    <w:next w:val="Textodecomentrio"/>
    <w:link w:val="AssuntodecomentrioCarter"/>
    <w:uiPriority w:val="99"/>
    <w:unhideWhenUsed/>
    <w:rsid w:val="00BA290F"/>
    <w:pPr>
      <w:suppressAutoHyphens/>
      <w:spacing w:after="0"/>
      <w:jc w:val="left"/>
    </w:pPr>
    <w:rPr>
      <w:b/>
      <w:bCs/>
      <w:lang w:val="x-none" w:eastAsia="ar-SA"/>
    </w:rPr>
  </w:style>
  <w:style w:type="character" w:customStyle="1" w:styleId="AssuntodecomentrioCarter">
    <w:name w:val="Assunto de comentário Caráter"/>
    <w:link w:val="Assuntodecomentrio"/>
    <w:uiPriority w:val="99"/>
    <w:rsid w:val="00BA290F"/>
    <w:rPr>
      <w:b/>
      <w:bCs/>
      <w:lang w:val="x-none" w:eastAsia="ar-SA"/>
    </w:rPr>
  </w:style>
  <w:style w:type="paragraph" w:styleId="Reviso">
    <w:name w:val="Revision"/>
    <w:hidden/>
    <w:uiPriority w:val="99"/>
    <w:semiHidden/>
    <w:rsid w:val="00BA290F"/>
    <w:rPr>
      <w:sz w:val="24"/>
      <w:szCs w:val="24"/>
      <w:lang w:eastAsia="ar-SA"/>
    </w:rPr>
  </w:style>
  <w:style w:type="character" w:styleId="Hiperligaovisitada">
    <w:name w:val="FollowedHyperlink"/>
    <w:uiPriority w:val="99"/>
    <w:unhideWhenUsed/>
    <w:rsid w:val="00BA290F"/>
    <w:rPr>
      <w:color w:val="800080"/>
      <w:u w:val="single"/>
    </w:rPr>
  </w:style>
  <w:style w:type="character" w:customStyle="1" w:styleId="Ttulo3Carter">
    <w:name w:val="Título 3 Caráter"/>
    <w:link w:val="Ttulo3"/>
    <w:rsid w:val="005D5129"/>
    <w:rPr>
      <w:i/>
      <w:sz w:val="24"/>
      <w:lang w:val="fr-FR" w:eastAsia="en-US"/>
    </w:rPr>
  </w:style>
  <w:style w:type="character" w:styleId="Refdenotadefim">
    <w:name w:val="endnote reference"/>
    <w:rsid w:val="007967A9"/>
    <w:rPr>
      <w:vertAlign w:val="superscript"/>
    </w:rPr>
  </w:style>
  <w:style w:type="character" w:customStyle="1" w:styleId="UnresolvedMention1">
    <w:name w:val="Unresolved Mention1"/>
    <w:basedOn w:val="Tipodeletrapredefinidodopargrafo"/>
    <w:uiPriority w:val="99"/>
    <w:semiHidden/>
    <w:unhideWhenUsed/>
    <w:rsid w:val="00D87A69"/>
    <w:rPr>
      <w:color w:val="605E5C"/>
      <w:shd w:val="clear" w:color="auto" w:fill="E1DFDD"/>
    </w:rPr>
  </w:style>
  <w:style w:type="character" w:styleId="MenoNoResolvida">
    <w:name w:val="Unresolved Mention"/>
    <w:basedOn w:val="Tipodeletrapredefinidodopargrafo"/>
    <w:uiPriority w:val="99"/>
    <w:semiHidden/>
    <w:unhideWhenUsed/>
    <w:rsid w:val="00C03A97"/>
    <w:rPr>
      <w:color w:val="605E5C"/>
      <w:shd w:val="clear" w:color="auto" w:fill="E1DFDD"/>
    </w:rPr>
  </w:style>
  <w:style w:type="character" w:customStyle="1" w:styleId="TextodenotadefimCarter">
    <w:name w:val="Texto de nota de fim Caráter"/>
    <w:basedOn w:val="Tipodeletrapredefinidodopargrafo"/>
    <w:link w:val="Textodenotadefim"/>
    <w:semiHidden/>
    <w:rsid w:val="00F5285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c.europa.eu/eurostat/statistics-explained/index.php?title=International_Standard_Classification_of_Education_%28ISCED%29"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AE8DBA72AC9D458777F6DBB4AAC909" ma:contentTypeVersion="6" ma:contentTypeDescription="Create a new document." ma:contentTypeScope="" ma:versionID="f67ff0b390b3422be9764e3b32505534">
  <xsd:schema xmlns:xsd="http://www.w3.org/2001/XMLSchema" xmlns:xs="http://www.w3.org/2001/XMLSchema" xmlns:p="http://schemas.microsoft.com/office/2006/metadata/properties" xmlns:ns2="d629bfb1-093d-45de-a2ee-6b50830a3fb9" xmlns:ns3="098161b8-b40f-494c-8b12-be550b2d91c1" targetNamespace="http://schemas.microsoft.com/office/2006/metadata/properties" ma:root="true" ma:fieldsID="670ecda3f1c01da8b69fe92b9f2d7760" ns2:_="" ns3:_="">
    <xsd:import namespace="d629bfb1-093d-45de-a2ee-6b50830a3fb9"/>
    <xsd:import namespace="098161b8-b40f-494c-8b12-be550b2d91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9bfb1-093d-45de-a2ee-6b50830a3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161b8-b40f-494c-8b12-be550b2d91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3436F8C5-574E-4853-ACC5-EA2C7D4279AD}">
  <ds:schemaRefs>
    <ds:schemaRef ds:uri="http://schemas.openxmlformats.org/officeDocument/2006/bibliography"/>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D0B8B5-A005-4766-9D5A-F21A0CBF7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9bfb1-093d-45de-a2ee-6b50830a3fb9"/>
    <ds:schemaRef ds:uri="098161b8-b40f-494c-8b12-be550b2d9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13</TotalTime>
  <Pages>3</Pages>
  <Words>492</Words>
  <Characters>2658</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3144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A3</dc:creator>
  <cp:keywords>EL4</cp:keywords>
  <cp:lastModifiedBy>Cristiano Mendes Dos Santos</cp:lastModifiedBy>
  <cp:revision>7</cp:revision>
  <cp:lastPrinted>2013-11-06T08:46:00Z</cp:lastPrinted>
  <dcterms:created xsi:type="dcterms:W3CDTF">2024-06-14T14:46:00Z</dcterms:created>
  <dcterms:modified xsi:type="dcterms:W3CDTF">2024-06-14T15:14:00Z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0x01010034AE8DBA72AC9D458777F6DBB4AAC909</vt:lpwstr>
  </property>
  <property fmtid="{D5CDD505-2E9C-101B-9397-08002B2CF9AE}" pid="15" name="MSIP_Label_f4cdc456-5864-460f-beda-883d23b78bbb_Enabled">
    <vt:lpwstr>true</vt:lpwstr>
  </property>
  <property fmtid="{D5CDD505-2E9C-101B-9397-08002B2CF9AE}" pid="16" name="MSIP_Label_f4cdc456-5864-460f-beda-883d23b78bbb_SetDate">
    <vt:lpwstr>2023-04-28T13:39:27Z</vt:lpwstr>
  </property>
  <property fmtid="{D5CDD505-2E9C-101B-9397-08002B2CF9AE}" pid="17" name="MSIP_Label_f4cdc456-5864-460f-beda-883d23b78bbb_Method">
    <vt:lpwstr>Privileged</vt:lpwstr>
  </property>
  <property fmtid="{D5CDD505-2E9C-101B-9397-08002B2CF9AE}" pid="18" name="MSIP_Label_f4cdc456-5864-460f-beda-883d23b78bbb_Name">
    <vt:lpwstr>Publicly Available</vt:lpwstr>
  </property>
  <property fmtid="{D5CDD505-2E9C-101B-9397-08002B2CF9AE}" pid="19" name="MSIP_Label_f4cdc456-5864-460f-beda-883d23b78bbb_SiteId">
    <vt:lpwstr>b24c8b06-522c-46fe-9080-70926f8dddb1</vt:lpwstr>
  </property>
  <property fmtid="{D5CDD505-2E9C-101B-9397-08002B2CF9AE}" pid="20" name="MSIP_Label_f4cdc456-5864-460f-beda-883d23b78bbb_ActionId">
    <vt:lpwstr>f712ca04-4f72-45dd-9af8-71874146ca2b</vt:lpwstr>
  </property>
  <property fmtid="{D5CDD505-2E9C-101B-9397-08002B2CF9AE}" pid="21" name="MSIP_Label_f4cdc456-5864-460f-beda-883d23b78bbb_ContentBits">
    <vt:lpwstr>0</vt:lpwstr>
  </property>
</Properties>
</file>